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8344" w14:textId="385F88D7"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F5254E">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0B49AB2D" w14:textId="77777777" w:rsidR="00C67324" w:rsidRDefault="00C67324" w:rsidP="00A152C2">
      <w:pPr>
        <w:spacing w:before="120" w:after="120" w:line="0" w:lineRule="atLeast"/>
        <w:jc w:val="both"/>
        <w:rPr>
          <w:bCs/>
          <w:sz w:val="22"/>
          <w:szCs w:val="22"/>
          <w:lang w:val="bg-BG"/>
        </w:rPr>
      </w:pPr>
    </w:p>
    <w:p w14:paraId="79390DC1" w14:textId="04E61F41"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6A836CFC" w:rsidR="008342D6" w:rsidRPr="00E44279" w:rsidRDefault="008342D6" w:rsidP="00F64E09">
      <w:pPr>
        <w:spacing w:before="120" w:after="120" w:line="0" w:lineRule="atLeast"/>
        <w:jc w:val="both"/>
        <w:rPr>
          <w:b/>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xml:space="preserve">: </w:t>
      </w:r>
      <w:r w:rsidR="00F5254E" w:rsidRPr="00F5254E">
        <w:rPr>
          <w:color w:val="000000"/>
          <w:sz w:val="22"/>
          <w:szCs w:val="22"/>
          <w:lang w:val="bg-BG"/>
        </w:rPr>
        <w:t>„Периодична доставка на офис оборудване без мебелировка за нуждите на община Пещера и второстепенните разпоредители с бюджетни средства с 2 обособени позиции“</w:t>
      </w:r>
      <w:r w:rsidR="00F64E09" w:rsidRPr="00F64E09">
        <w:rPr>
          <w:bCs/>
          <w:sz w:val="22"/>
          <w:szCs w:val="22"/>
          <w:lang w:val="bg-BG"/>
        </w:rPr>
        <w:t xml:space="preserve"> за </w:t>
      </w:r>
      <w:r w:rsidR="00F64E09" w:rsidRPr="005D37BD">
        <w:rPr>
          <w:b/>
          <w:bCs/>
          <w:sz w:val="22"/>
          <w:szCs w:val="22"/>
          <w:lang w:val="bg-BG"/>
        </w:rPr>
        <w:t>ОБОСОБЕНА ПОЗИЦИЯ №</w:t>
      </w:r>
      <w:r w:rsidR="008D606F" w:rsidRPr="00E44279">
        <w:rPr>
          <w:b/>
          <w:bCs/>
          <w:sz w:val="22"/>
          <w:szCs w:val="22"/>
          <w:lang w:val="en-US"/>
        </w:rPr>
        <w:t xml:space="preserve">1 - </w:t>
      </w:r>
      <w:r w:rsidR="008D606F" w:rsidRPr="00E44279">
        <w:rPr>
          <w:b/>
          <w:bCs/>
          <w:sz w:val="22"/>
          <w:szCs w:val="22"/>
          <w:lang w:val="bg-BG"/>
        </w:rPr>
        <w:t>„Периодична доставка на офис оборудване без мебелировка, дребно офис оборудване и хартия“</w:t>
      </w: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2E200BA" w14:textId="68998F35" w:rsidR="00F64E09" w:rsidRPr="005208E5" w:rsidRDefault="008342D6" w:rsidP="00F64E09">
      <w:pPr>
        <w:spacing w:before="120" w:after="120" w:line="0" w:lineRule="atLeast"/>
        <w:jc w:val="both"/>
        <w:rPr>
          <w:b/>
          <w:bCs/>
          <w:i/>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E44279">
        <w:rPr>
          <w:sz w:val="22"/>
          <w:szCs w:val="22"/>
          <w:lang w:val="bg-BG"/>
        </w:rPr>
        <w:t>Предмет</w:t>
      </w:r>
      <w:r w:rsidR="00140C67" w:rsidRPr="00E44279">
        <w:rPr>
          <w:bCs/>
          <w:sz w:val="22"/>
          <w:szCs w:val="22"/>
          <w:lang w:val="bg-BG"/>
        </w:rPr>
        <w:t>:</w:t>
      </w:r>
      <w:r w:rsidR="00140C67" w:rsidRPr="00A152C2">
        <w:rPr>
          <w:b/>
          <w:bCs/>
          <w:sz w:val="22"/>
          <w:szCs w:val="22"/>
          <w:lang w:val="bg-BG"/>
        </w:rPr>
        <w:t xml:space="preserve"> </w:t>
      </w:r>
      <w:r w:rsidR="00C85151" w:rsidRPr="00C85151">
        <w:rPr>
          <w:color w:val="000000"/>
          <w:sz w:val="22"/>
          <w:szCs w:val="22"/>
          <w:lang w:val="bg-BG"/>
        </w:rPr>
        <w:t>„Периодична доставка на офис оборудване без мебелировка за нуждите на община Пещера и второстепенните разпоредители с бюджетни средства с 2 обособени позиции“</w:t>
      </w:r>
      <w:r w:rsidR="00F64E09" w:rsidRPr="00F64E09">
        <w:rPr>
          <w:bCs/>
          <w:sz w:val="22"/>
          <w:szCs w:val="22"/>
          <w:lang w:val="bg-BG"/>
        </w:rPr>
        <w:t xml:space="preserve"> за </w:t>
      </w:r>
      <w:r w:rsidR="00F64E09" w:rsidRPr="005D37BD">
        <w:rPr>
          <w:b/>
          <w:bCs/>
          <w:sz w:val="22"/>
          <w:szCs w:val="22"/>
          <w:lang w:val="bg-BG"/>
        </w:rPr>
        <w:t xml:space="preserve">ОБОСОБЕНА ПОЗИЦИЯ </w:t>
      </w:r>
      <w:r w:rsidR="00B46799" w:rsidRPr="005D37BD">
        <w:rPr>
          <w:b/>
          <w:bCs/>
          <w:sz w:val="22"/>
          <w:szCs w:val="22"/>
          <w:lang w:val="bg-BG"/>
        </w:rPr>
        <w:t>№</w:t>
      </w:r>
      <w:bookmarkStart w:id="2" w:name="_GoBack"/>
      <w:r w:rsidR="00B46799" w:rsidRPr="005208E5">
        <w:rPr>
          <w:b/>
          <w:bCs/>
          <w:sz w:val="22"/>
          <w:szCs w:val="22"/>
          <w:lang w:val="bg-BG"/>
        </w:rPr>
        <w:t>1 - „Периодична доставка на офис оборудване без мебелировка, дребно офис оборудване и хартия“</w:t>
      </w:r>
    </w:p>
    <w:bookmarkEnd w:id="2"/>
    <w:p w14:paraId="7499E462" w14:textId="7ADFB2F9"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2"/>
        <w:gridCol w:w="993"/>
        <w:gridCol w:w="1275"/>
        <w:gridCol w:w="2410"/>
        <w:gridCol w:w="1276"/>
        <w:gridCol w:w="1559"/>
      </w:tblGrid>
      <w:tr w:rsidR="008D2059" w14:paraId="7E2129CB" w14:textId="4850F393" w:rsidTr="00AE0E21">
        <w:tc>
          <w:tcPr>
            <w:tcW w:w="1135"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lastRenderedPageBreak/>
              <w:t>№</w:t>
            </w:r>
          </w:p>
        </w:tc>
        <w:tc>
          <w:tcPr>
            <w:tcW w:w="1842"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993"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1275"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AE0E21">
        <w:tc>
          <w:tcPr>
            <w:tcW w:w="1135"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1842" w:type="dxa"/>
            <w:shd w:val="clear" w:color="auto" w:fill="92D050"/>
          </w:tcPr>
          <w:p w14:paraId="533A25CA" w14:textId="4A94F4FD" w:rsidR="008D2059" w:rsidRDefault="008D2059" w:rsidP="00033FC9">
            <w:pPr>
              <w:pStyle w:val="ListParagraph1"/>
              <w:jc w:val="left"/>
              <w:rPr>
                <w:rFonts w:cs="Times New Roman"/>
              </w:rPr>
            </w:pPr>
            <w:r>
              <w:rPr>
                <w:b/>
              </w:rPr>
              <w:t>ОБОСОБЕНА ПОЗИЦИЯ №1 „</w:t>
            </w:r>
            <w:r w:rsidR="005D37BD" w:rsidRPr="005D37BD">
              <w:rPr>
                <w:b/>
              </w:rPr>
              <w:t>Периодична доставка на офис оборудване без мебелировка, дребно офис оборудване и хартия</w:t>
            </w:r>
            <w:r>
              <w:rPr>
                <w:b/>
              </w:rPr>
              <w:t>“</w:t>
            </w:r>
          </w:p>
        </w:tc>
        <w:tc>
          <w:tcPr>
            <w:tcW w:w="993"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1275"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B86BAA" w14:paraId="23A2E656" w14:textId="77777777" w:rsidTr="00AE0E21">
        <w:tc>
          <w:tcPr>
            <w:tcW w:w="1135" w:type="dxa"/>
            <w:shd w:val="clear" w:color="auto" w:fill="D0CECE" w:themeFill="background2" w:themeFillShade="E6"/>
          </w:tcPr>
          <w:p w14:paraId="7D331AFE" w14:textId="1D834BE5" w:rsidR="00B86BAA" w:rsidRPr="00033FC9"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2C9F72F8" w14:textId="7C221A1F" w:rsidR="00B86BAA" w:rsidRDefault="00B86BAA" w:rsidP="00B86BAA">
            <w:pPr>
              <w:pStyle w:val="ListParagraph1"/>
              <w:jc w:val="left"/>
              <w:rPr>
                <w:rFonts w:cs="Times New Roman"/>
              </w:rPr>
            </w:pPr>
            <w:proofErr w:type="spellStart"/>
            <w:r w:rsidRPr="00C65F71">
              <w:t>АНТИТЕЛБОД</w:t>
            </w:r>
            <w:proofErr w:type="spellEnd"/>
          </w:p>
        </w:tc>
        <w:tc>
          <w:tcPr>
            <w:tcW w:w="993" w:type="dxa"/>
            <w:shd w:val="clear" w:color="auto" w:fill="auto"/>
          </w:tcPr>
          <w:p w14:paraId="7C0A4EC2" w14:textId="4FA88171" w:rsidR="00B86BAA" w:rsidRPr="00D75219"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AF0752A" w14:textId="03B4DA52" w:rsidR="00B86BAA" w:rsidRPr="004C46EC" w:rsidRDefault="00B86BAA" w:rsidP="00B86BAA">
            <w:pPr>
              <w:pStyle w:val="ListParagraph1"/>
              <w:jc w:val="left"/>
              <w:rPr>
                <w:b/>
              </w:rPr>
            </w:pPr>
            <w:r>
              <w:t>25</w:t>
            </w:r>
          </w:p>
        </w:tc>
        <w:tc>
          <w:tcPr>
            <w:tcW w:w="2410" w:type="dxa"/>
          </w:tcPr>
          <w:p w14:paraId="6B133E28" w14:textId="104F3D54" w:rsidR="00B86BAA" w:rsidRDefault="00B86BAA" w:rsidP="00B86BAA">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0A5C99C2" w:rsidR="00B86BAA" w:rsidRDefault="00B86BAA" w:rsidP="00B86BAA">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4D60FDD" w14:textId="77777777" w:rsidTr="00AE0E21">
        <w:tc>
          <w:tcPr>
            <w:tcW w:w="1135" w:type="dxa"/>
            <w:shd w:val="clear" w:color="auto" w:fill="D0CECE" w:themeFill="background2" w:themeFillShade="E6"/>
          </w:tcPr>
          <w:p w14:paraId="78B8EE95" w14:textId="47971710" w:rsidR="00B86BAA" w:rsidRPr="00033FC9"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69A5C3BC" w14:textId="1906A1AB" w:rsidR="00B86BAA" w:rsidRDefault="00B86BAA" w:rsidP="00B86BAA">
            <w:pPr>
              <w:pStyle w:val="ListParagraph1"/>
              <w:jc w:val="left"/>
              <w:rPr>
                <w:rFonts w:cs="Times New Roman"/>
              </w:rPr>
            </w:pPr>
            <w:r w:rsidRPr="00C65F71">
              <w:t>НОМЕРАТОР</w:t>
            </w:r>
          </w:p>
        </w:tc>
        <w:tc>
          <w:tcPr>
            <w:tcW w:w="993" w:type="dxa"/>
            <w:shd w:val="clear" w:color="auto" w:fill="auto"/>
          </w:tcPr>
          <w:p w14:paraId="1752FC02" w14:textId="120CEF93" w:rsidR="00B86BAA" w:rsidRPr="00D75219"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BDEC7D6" w14:textId="3C4E1984" w:rsidR="00B86BAA" w:rsidRPr="004C46EC" w:rsidRDefault="00B86BAA" w:rsidP="00B86BAA">
            <w:pPr>
              <w:pStyle w:val="ListParagraph1"/>
              <w:jc w:val="left"/>
              <w:rPr>
                <w:b/>
              </w:rPr>
            </w:pPr>
            <w:r>
              <w:t>2</w:t>
            </w:r>
          </w:p>
        </w:tc>
        <w:tc>
          <w:tcPr>
            <w:tcW w:w="2410" w:type="dxa"/>
          </w:tcPr>
          <w:p w14:paraId="78966F4E" w14:textId="35B50071" w:rsidR="00B86BAA" w:rsidRDefault="00B86BAA" w:rsidP="00B86BAA">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3E38F8D3" w14:textId="5CFFA3AA"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2AAE894D" w14:textId="70FA262A" w:rsidR="00B86BAA" w:rsidRDefault="00B86BAA" w:rsidP="00B86BAA">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FDEBEBC" w14:textId="77777777" w:rsidTr="00AE0E21">
        <w:tc>
          <w:tcPr>
            <w:tcW w:w="1135" w:type="dxa"/>
            <w:shd w:val="clear" w:color="auto" w:fill="D0CECE" w:themeFill="background2" w:themeFillShade="E6"/>
          </w:tcPr>
          <w:p w14:paraId="0D07EA3B" w14:textId="7C700844" w:rsidR="00B86BAA" w:rsidRPr="00033FC9"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03B17F34" w14:textId="529E6D50" w:rsidR="00B86BAA" w:rsidRDefault="00B86BAA" w:rsidP="00B86BAA">
            <w:pPr>
              <w:pStyle w:val="ListParagraph1"/>
              <w:jc w:val="left"/>
              <w:rPr>
                <w:rFonts w:cs="Times New Roman"/>
              </w:rPr>
            </w:pPr>
            <w:r w:rsidRPr="00C65F71">
              <w:t xml:space="preserve">БАТЕРИЯ </w:t>
            </w:r>
          </w:p>
        </w:tc>
        <w:tc>
          <w:tcPr>
            <w:tcW w:w="993" w:type="dxa"/>
            <w:shd w:val="clear" w:color="auto" w:fill="auto"/>
          </w:tcPr>
          <w:p w14:paraId="4B698FFC" w14:textId="265395D0" w:rsidR="00B86BAA" w:rsidRPr="00D75219"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5BE45AB" w14:textId="73654170" w:rsidR="00B86BAA" w:rsidRPr="004C46EC" w:rsidRDefault="00B86BAA" w:rsidP="00B86BAA">
            <w:pPr>
              <w:pStyle w:val="ListParagraph1"/>
              <w:jc w:val="left"/>
              <w:rPr>
                <w:b/>
              </w:rPr>
            </w:pPr>
            <w:r>
              <w:t>50</w:t>
            </w:r>
          </w:p>
        </w:tc>
        <w:tc>
          <w:tcPr>
            <w:tcW w:w="2410" w:type="dxa"/>
          </w:tcPr>
          <w:p w14:paraId="5338AF0B" w14:textId="6438E536" w:rsidR="00B86BAA" w:rsidRDefault="00B86BAA" w:rsidP="00B86BAA">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693DA1AB" w:rsidR="00B86BAA" w:rsidRDefault="00B86BAA" w:rsidP="00B86BAA">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CC10A1D" w14:textId="77777777" w:rsidTr="00AE0E21">
        <w:tc>
          <w:tcPr>
            <w:tcW w:w="1135" w:type="dxa"/>
            <w:shd w:val="clear" w:color="auto" w:fill="D0CECE" w:themeFill="background2" w:themeFillShade="E6"/>
          </w:tcPr>
          <w:p w14:paraId="1556CFF3" w14:textId="02393F4A" w:rsidR="00B86BAA" w:rsidRPr="00033FC9"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3E74686E" w14:textId="4D0089A1" w:rsidR="00B86BAA" w:rsidRDefault="00B86BAA" w:rsidP="00B86BAA">
            <w:pPr>
              <w:pStyle w:val="ListParagraph1"/>
              <w:jc w:val="left"/>
              <w:rPr>
                <w:rFonts w:cs="Times New Roman"/>
              </w:rPr>
            </w:pPr>
            <w:r w:rsidRPr="00C65F71">
              <w:t xml:space="preserve">БАТЕРИЯ </w:t>
            </w:r>
          </w:p>
        </w:tc>
        <w:tc>
          <w:tcPr>
            <w:tcW w:w="993" w:type="dxa"/>
            <w:shd w:val="clear" w:color="auto" w:fill="auto"/>
          </w:tcPr>
          <w:p w14:paraId="12D724EC" w14:textId="754ECA94"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CD6EAA5" w14:textId="38B54A07" w:rsidR="00B86BAA" w:rsidRPr="00B42678" w:rsidRDefault="00B86BAA" w:rsidP="00B86BAA">
            <w:pPr>
              <w:pStyle w:val="ListParagraph1"/>
              <w:jc w:val="left"/>
              <w:rPr>
                <w:b/>
              </w:rPr>
            </w:pPr>
            <w:r>
              <w:t>50</w:t>
            </w:r>
          </w:p>
        </w:tc>
        <w:tc>
          <w:tcPr>
            <w:tcW w:w="2410" w:type="dxa"/>
          </w:tcPr>
          <w:p w14:paraId="62B026DB" w14:textId="1E598F30"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 xml:space="preserve">попълва от </w:t>
            </w:r>
            <w:r w:rsidRPr="009725F8">
              <w:rPr>
                <w:i/>
              </w:rPr>
              <w:lastRenderedPageBreak/>
              <w:t>участника, ед. цена</w:t>
            </w:r>
            <w:r w:rsidRPr="009725F8">
              <w:rPr>
                <w:b/>
              </w:rPr>
              <w:t>)</w:t>
            </w:r>
          </w:p>
        </w:tc>
        <w:tc>
          <w:tcPr>
            <w:tcW w:w="1559" w:type="dxa"/>
          </w:tcPr>
          <w:p w14:paraId="28F1BBDE" w14:textId="3B8F443A" w:rsidR="00B86BAA" w:rsidRPr="002B5406" w:rsidRDefault="00B86BAA" w:rsidP="00B86BAA">
            <w:pPr>
              <w:pStyle w:val="ListParagraph1"/>
              <w:jc w:val="left"/>
              <w:rPr>
                <w:b/>
              </w:rPr>
            </w:pPr>
            <w:r w:rsidRPr="00141F2D">
              <w:rPr>
                <w:b/>
              </w:rPr>
              <w:lastRenderedPageBreak/>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769FD97" w14:textId="77777777" w:rsidTr="00AE0E21">
        <w:tc>
          <w:tcPr>
            <w:tcW w:w="1135" w:type="dxa"/>
            <w:shd w:val="clear" w:color="auto" w:fill="D0CECE" w:themeFill="background2" w:themeFillShade="E6"/>
          </w:tcPr>
          <w:p w14:paraId="10512DC1" w14:textId="63C299B3"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15550315" w14:textId="07AD5A40" w:rsidR="00B86BAA" w:rsidRDefault="00B86BAA" w:rsidP="00B86BAA">
            <w:pPr>
              <w:pStyle w:val="ListParagraph1"/>
              <w:jc w:val="left"/>
              <w:rPr>
                <w:rFonts w:cs="Times New Roman"/>
              </w:rPr>
            </w:pPr>
            <w:r w:rsidRPr="00C65F71">
              <w:t>БАДЖОВЕ</w:t>
            </w:r>
          </w:p>
        </w:tc>
        <w:tc>
          <w:tcPr>
            <w:tcW w:w="993" w:type="dxa"/>
            <w:shd w:val="clear" w:color="auto" w:fill="auto"/>
          </w:tcPr>
          <w:p w14:paraId="7963F86B" w14:textId="283C1628"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7EC0CFC" w14:textId="1222D657" w:rsidR="00B86BAA" w:rsidRPr="00B42678" w:rsidRDefault="00B86BAA" w:rsidP="00B86BAA">
            <w:pPr>
              <w:pStyle w:val="ListParagraph1"/>
              <w:jc w:val="left"/>
              <w:rPr>
                <w:b/>
              </w:rPr>
            </w:pPr>
            <w:r>
              <w:t>100</w:t>
            </w:r>
          </w:p>
        </w:tc>
        <w:tc>
          <w:tcPr>
            <w:tcW w:w="2410" w:type="dxa"/>
          </w:tcPr>
          <w:p w14:paraId="0B3E1F21" w14:textId="757295DC"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693CEB02" w14:textId="487442B6"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6110AA81" w14:textId="27CC4D6A"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422E7D5" w14:textId="77777777" w:rsidTr="00AE0E21">
        <w:tc>
          <w:tcPr>
            <w:tcW w:w="1135" w:type="dxa"/>
            <w:shd w:val="clear" w:color="auto" w:fill="D0CECE" w:themeFill="background2" w:themeFillShade="E6"/>
          </w:tcPr>
          <w:p w14:paraId="7E0D1AFB" w14:textId="0099CFFA"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57D10D23" w14:textId="694FA2CD" w:rsidR="00B86BAA" w:rsidRDefault="00B86BAA" w:rsidP="00B86BAA">
            <w:pPr>
              <w:pStyle w:val="ListParagraph1"/>
              <w:jc w:val="left"/>
              <w:rPr>
                <w:rFonts w:cs="Times New Roman"/>
              </w:rPr>
            </w:pPr>
            <w:r w:rsidRPr="00C65F71">
              <w:t>БАДЖОВЕ</w:t>
            </w:r>
          </w:p>
        </w:tc>
        <w:tc>
          <w:tcPr>
            <w:tcW w:w="993" w:type="dxa"/>
            <w:shd w:val="clear" w:color="auto" w:fill="auto"/>
          </w:tcPr>
          <w:p w14:paraId="09F1DE98" w14:textId="196EF7B2"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BB4B83F" w14:textId="63E11108" w:rsidR="00B86BAA" w:rsidRPr="00B42678" w:rsidRDefault="00B86BAA" w:rsidP="00B86BAA">
            <w:pPr>
              <w:pStyle w:val="ListParagraph1"/>
              <w:jc w:val="left"/>
              <w:rPr>
                <w:b/>
              </w:rPr>
            </w:pPr>
            <w:r>
              <w:t>100</w:t>
            </w:r>
          </w:p>
        </w:tc>
        <w:tc>
          <w:tcPr>
            <w:tcW w:w="2410" w:type="dxa"/>
          </w:tcPr>
          <w:p w14:paraId="1EF52FC2" w14:textId="3EC66245"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713B0774"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3826B2D" w14:textId="77777777" w:rsidTr="00AE0E21">
        <w:tc>
          <w:tcPr>
            <w:tcW w:w="1135" w:type="dxa"/>
            <w:shd w:val="clear" w:color="auto" w:fill="D0CECE" w:themeFill="background2" w:themeFillShade="E6"/>
          </w:tcPr>
          <w:p w14:paraId="1F5AA09C" w14:textId="4A13B607"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72D03A84" w14:textId="4D370283" w:rsidR="00B86BAA" w:rsidRDefault="00B86BAA" w:rsidP="00B86BAA">
            <w:pPr>
              <w:pStyle w:val="ListParagraph1"/>
              <w:jc w:val="left"/>
              <w:rPr>
                <w:rFonts w:cs="Times New Roman"/>
              </w:rPr>
            </w:pPr>
            <w:r w:rsidRPr="00C65F71">
              <w:t xml:space="preserve">ВИЗИТНИК </w:t>
            </w:r>
          </w:p>
        </w:tc>
        <w:tc>
          <w:tcPr>
            <w:tcW w:w="993" w:type="dxa"/>
            <w:shd w:val="clear" w:color="auto" w:fill="auto"/>
          </w:tcPr>
          <w:p w14:paraId="3961BC7C" w14:textId="0142C16A"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B1FD34C" w14:textId="4E820A2E" w:rsidR="00B86BAA" w:rsidRPr="00B42678" w:rsidRDefault="00B86BAA" w:rsidP="00B86BAA">
            <w:pPr>
              <w:pStyle w:val="ListParagraph1"/>
              <w:jc w:val="left"/>
              <w:rPr>
                <w:b/>
              </w:rPr>
            </w:pPr>
            <w:r>
              <w:t>5</w:t>
            </w:r>
          </w:p>
        </w:tc>
        <w:tc>
          <w:tcPr>
            <w:tcW w:w="2410" w:type="dxa"/>
          </w:tcPr>
          <w:p w14:paraId="7588B57D" w14:textId="47386FA4"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1E6955F7"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0922C04" w14:textId="77777777" w:rsidTr="00AE0E21">
        <w:tc>
          <w:tcPr>
            <w:tcW w:w="1135" w:type="dxa"/>
            <w:shd w:val="clear" w:color="auto" w:fill="D0CECE" w:themeFill="background2" w:themeFillShade="E6"/>
          </w:tcPr>
          <w:p w14:paraId="33BF4AD4" w14:textId="56F8B5F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4CA66714" w14:textId="062C483A" w:rsidR="00B86BAA" w:rsidRDefault="00B86BAA" w:rsidP="00B86BAA">
            <w:pPr>
              <w:pStyle w:val="ListParagraph1"/>
              <w:jc w:val="left"/>
              <w:rPr>
                <w:rFonts w:cs="Times New Roman"/>
              </w:rPr>
            </w:pPr>
            <w:r w:rsidRPr="00C65F71">
              <w:t>ГРАФИТИ</w:t>
            </w:r>
          </w:p>
        </w:tc>
        <w:tc>
          <w:tcPr>
            <w:tcW w:w="993" w:type="dxa"/>
            <w:shd w:val="clear" w:color="auto" w:fill="auto"/>
          </w:tcPr>
          <w:p w14:paraId="26CD4FB8" w14:textId="7676EC47" w:rsidR="00B86BAA" w:rsidRDefault="00B86BAA" w:rsidP="00B86BAA">
            <w:pPr>
              <w:pStyle w:val="ListParagraph1"/>
              <w:jc w:val="center"/>
              <w:rPr>
                <w:rFonts w:cs="Times New Roman"/>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1CE253EA" w14:textId="7C70A235" w:rsidR="00B86BAA" w:rsidRPr="00B42678" w:rsidRDefault="00B86BAA" w:rsidP="00B86BAA">
            <w:pPr>
              <w:pStyle w:val="ListParagraph1"/>
              <w:jc w:val="left"/>
              <w:rPr>
                <w:b/>
              </w:rPr>
            </w:pPr>
            <w:r>
              <w:t>20</w:t>
            </w:r>
          </w:p>
        </w:tc>
        <w:tc>
          <w:tcPr>
            <w:tcW w:w="2410" w:type="dxa"/>
          </w:tcPr>
          <w:p w14:paraId="2D781D70" w14:textId="476F88DD"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2CFBE7CF"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35EB69A" w14:textId="77777777" w:rsidTr="00AE0E21">
        <w:tc>
          <w:tcPr>
            <w:tcW w:w="1135" w:type="dxa"/>
            <w:shd w:val="clear" w:color="auto" w:fill="D0CECE" w:themeFill="background2" w:themeFillShade="E6"/>
          </w:tcPr>
          <w:p w14:paraId="54120C87" w14:textId="60C2D1EA"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53777AFF" w14:textId="612742F8" w:rsidR="00B86BAA" w:rsidRDefault="00B86BAA" w:rsidP="00B86BAA">
            <w:pPr>
              <w:pStyle w:val="ListParagraph1"/>
              <w:jc w:val="left"/>
              <w:rPr>
                <w:rFonts w:cs="Times New Roman"/>
              </w:rPr>
            </w:pPr>
            <w:r w:rsidRPr="00C65F71">
              <w:t>ГРАФИТИ</w:t>
            </w:r>
          </w:p>
        </w:tc>
        <w:tc>
          <w:tcPr>
            <w:tcW w:w="993" w:type="dxa"/>
            <w:shd w:val="clear" w:color="auto" w:fill="auto"/>
          </w:tcPr>
          <w:p w14:paraId="29B66E51" w14:textId="59658212" w:rsidR="00B86BAA" w:rsidRDefault="00B86BAA" w:rsidP="00B86BAA">
            <w:pPr>
              <w:pStyle w:val="ListParagraph1"/>
              <w:jc w:val="center"/>
              <w:rPr>
                <w:rFonts w:cs="Times New Roman"/>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256887AE" w14:textId="484C9075" w:rsidR="00B86BAA" w:rsidRPr="00B42678" w:rsidRDefault="00B86BAA" w:rsidP="00B86BAA">
            <w:pPr>
              <w:pStyle w:val="ListParagraph1"/>
              <w:jc w:val="left"/>
              <w:rPr>
                <w:b/>
              </w:rPr>
            </w:pPr>
            <w:r>
              <w:t>20</w:t>
            </w:r>
          </w:p>
        </w:tc>
        <w:tc>
          <w:tcPr>
            <w:tcW w:w="2410" w:type="dxa"/>
          </w:tcPr>
          <w:p w14:paraId="56B2DF8F" w14:textId="627B0B2C"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B86BAA" w:rsidRDefault="00B86BAA" w:rsidP="00B86BAA">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3AC2DDC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DD27829" w14:textId="77777777" w:rsidTr="00AE0E21">
        <w:tc>
          <w:tcPr>
            <w:tcW w:w="1135" w:type="dxa"/>
            <w:shd w:val="clear" w:color="auto" w:fill="D0CECE" w:themeFill="background2" w:themeFillShade="E6"/>
          </w:tcPr>
          <w:p w14:paraId="4E2D1E56" w14:textId="2A6333B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33F1ADB9" w14:textId="6C7CB2EC" w:rsidR="00B86BAA" w:rsidRDefault="00B86BAA" w:rsidP="00B86BAA">
            <w:pPr>
              <w:pStyle w:val="ListParagraph1"/>
              <w:jc w:val="left"/>
              <w:rPr>
                <w:rFonts w:cs="Times New Roman"/>
              </w:rPr>
            </w:pPr>
            <w:r w:rsidRPr="00C65F71">
              <w:t>ГУМИЧКИ</w:t>
            </w:r>
          </w:p>
        </w:tc>
        <w:tc>
          <w:tcPr>
            <w:tcW w:w="993" w:type="dxa"/>
            <w:shd w:val="clear" w:color="auto" w:fill="auto"/>
          </w:tcPr>
          <w:p w14:paraId="59A25BEF" w14:textId="60B74C12"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17DE794" w14:textId="31565491" w:rsidR="00B86BAA" w:rsidRPr="00B42678" w:rsidRDefault="00B86BAA" w:rsidP="00B86BAA">
            <w:pPr>
              <w:pStyle w:val="ListParagraph1"/>
              <w:jc w:val="left"/>
              <w:rPr>
                <w:b/>
              </w:rPr>
            </w:pPr>
            <w:r>
              <w:t>120</w:t>
            </w:r>
          </w:p>
        </w:tc>
        <w:tc>
          <w:tcPr>
            <w:tcW w:w="2410" w:type="dxa"/>
          </w:tcPr>
          <w:p w14:paraId="44ADD5D6" w14:textId="7930D590"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5BF14FCD" w14:textId="3A3A8275"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538F5C3D" w14:textId="2D3020B3"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9EF0012" w14:textId="77777777" w:rsidTr="00AE0E21">
        <w:tc>
          <w:tcPr>
            <w:tcW w:w="1135" w:type="dxa"/>
            <w:shd w:val="clear" w:color="auto" w:fill="D0CECE" w:themeFill="background2" w:themeFillShade="E6"/>
          </w:tcPr>
          <w:p w14:paraId="790452D7" w14:textId="76C636C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35EAE83C" w14:textId="32756FDF" w:rsidR="00B86BAA" w:rsidRDefault="00B86BAA" w:rsidP="00B86BAA">
            <w:pPr>
              <w:pStyle w:val="ListParagraph1"/>
              <w:jc w:val="left"/>
              <w:rPr>
                <w:rFonts w:cs="Times New Roman"/>
              </w:rPr>
            </w:pPr>
            <w:r w:rsidRPr="00C65F71">
              <w:t>ДЖОБ</w:t>
            </w:r>
          </w:p>
        </w:tc>
        <w:tc>
          <w:tcPr>
            <w:tcW w:w="993" w:type="dxa"/>
            <w:shd w:val="clear" w:color="auto" w:fill="auto"/>
          </w:tcPr>
          <w:p w14:paraId="0FDC0F74" w14:textId="35C0C0B6" w:rsidR="00B86BAA" w:rsidRDefault="00B86BAA" w:rsidP="00B86BAA">
            <w:pPr>
              <w:pStyle w:val="ListParagraph1"/>
              <w:jc w:val="center"/>
              <w:rPr>
                <w:rFonts w:cs="Times New Roman"/>
              </w:rPr>
            </w:pPr>
            <w:r w:rsidRPr="00D43C48">
              <w:t>ПАКЕТ</w:t>
            </w:r>
          </w:p>
        </w:tc>
        <w:tc>
          <w:tcPr>
            <w:tcW w:w="1275" w:type="dxa"/>
            <w:tcBorders>
              <w:top w:val="nil"/>
              <w:left w:val="nil"/>
              <w:bottom w:val="single" w:sz="4" w:space="0" w:color="auto"/>
              <w:right w:val="single" w:sz="4" w:space="0" w:color="auto"/>
            </w:tcBorders>
            <w:shd w:val="clear" w:color="auto" w:fill="auto"/>
            <w:vAlign w:val="bottom"/>
          </w:tcPr>
          <w:p w14:paraId="6AE1B108" w14:textId="3A01D954" w:rsidR="00B86BAA" w:rsidRPr="00B42678" w:rsidRDefault="00B86BAA" w:rsidP="00B86BAA">
            <w:pPr>
              <w:pStyle w:val="ListParagraph1"/>
              <w:jc w:val="left"/>
              <w:rPr>
                <w:b/>
              </w:rPr>
            </w:pPr>
            <w:r>
              <w:t>300</w:t>
            </w:r>
          </w:p>
        </w:tc>
        <w:tc>
          <w:tcPr>
            <w:tcW w:w="2410" w:type="dxa"/>
          </w:tcPr>
          <w:p w14:paraId="08499DD3" w14:textId="3A124B5B"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B386279" w14:textId="5D2429F6"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0D2685FD" w14:textId="248754A0"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A3F3611" w14:textId="77777777" w:rsidTr="00AE0E21">
        <w:tc>
          <w:tcPr>
            <w:tcW w:w="1135" w:type="dxa"/>
            <w:shd w:val="clear" w:color="auto" w:fill="D0CECE" w:themeFill="background2" w:themeFillShade="E6"/>
          </w:tcPr>
          <w:p w14:paraId="7F1FF93F" w14:textId="0327AF93"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14:paraId="08A9E3FF" w14:textId="77A0A161" w:rsidR="00B86BAA" w:rsidRDefault="00B86BAA" w:rsidP="00B86BAA">
            <w:pPr>
              <w:pStyle w:val="ListParagraph1"/>
              <w:jc w:val="left"/>
              <w:rPr>
                <w:rFonts w:cs="Times New Roman"/>
              </w:rPr>
            </w:pPr>
            <w:r w:rsidRPr="00C65F71">
              <w:t>ДЖОБ</w:t>
            </w:r>
          </w:p>
        </w:tc>
        <w:tc>
          <w:tcPr>
            <w:tcW w:w="993" w:type="dxa"/>
            <w:tcBorders>
              <w:bottom w:val="single" w:sz="4" w:space="0" w:color="auto"/>
            </w:tcBorders>
            <w:shd w:val="clear" w:color="auto" w:fill="auto"/>
          </w:tcPr>
          <w:p w14:paraId="789C55B8" w14:textId="306700D0" w:rsidR="00B86BAA" w:rsidRDefault="00B86BAA" w:rsidP="00B86BAA">
            <w:pPr>
              <w:pStyle w:val="ListParagraph1"/>
              <w:jc w:val="center"/>
              <w:rPr>
                <w:rFonts w:cs="Times New Roman"/>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8655116" w14:textId="096FA7EF" w:rsidR="00B86BAA" w:rsidRPr="00B42678" w:rsidRDefault="00B86BAA" w:rsidP="00B86BAA">
            <w:pPr>
              <w:pStyle w:val="ListParagraph1"/>
              <w:jc w:val="left"/>
              <w:rPr>
                <w:b/>
              </w:rPr>
            </w:pPr>
            <w:r>
              <w:t>300</w:t>
            </w:r>
          </w:p>
        </w:tc>
        <w:tc>
          <w:tcPr>
            <w:tcW w:w="2410" w:type="dxa"/>
            <w:tcBorders>
              <w:bottom w:val="single" w:sz="4" w:space="0" w:color="auto"/>
            </w:tcBorders>
          </w:tcPr>
          <w:p w14:paraId="20917ADE" w14:textId="4E2B2633" w:rsidR="00B86BAA" w:rsidRPr="004C46EC" w:rsidRDefault="00B86BAA" w:rsidP="00B86BAA">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823566B" w14:textId="4AEE4CC9" w:rsidR="00B86BAA" w:rsidRDefault="00B86BAA" w:rsidP="00B86BAA">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cBorders>
          </w:tcPr>
          <w:p w14:paraId="4EB6EA16" w14:textId="78FC53CC"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0283EC7" w14:textId="77777777" w:rsidTr="00AE0E21">
        <w:tc>
          <w:tcPr>
            <w:tcW w:w="1135" w:type="dxa"/>
            <w:tcBorders>
              <w:tr2bl w:val="nil"/>
            </w:tcBorders>
            <w:shd w:val="clear" w:color="auto" w:fill="D0CECE" w:themeFill="background2" w:themeFillShade="E6"/>
          </w:tcPr>
          <w:p w14:paraId="669C9073" w14:textId="333E52D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F5E66D1" w14:textId="2A64F1C6" w:rsidR="00B86BAA" w:rsidRDefault="00B86BAA" w:rsidP="00B86BAA">
            <w:pPr>
              <w:pStyle w:val="ListParagraph1"/>
              <w:jc w:val="left"/>
              <w:rPr>
                <w:b/>
              </w:rPr>
            </w:pPr>
            <w:r w:rsidRPr="00C65F71">
              <w:t>ДИСКЕТИ</w:t>
            </w:r>
          </w:p>
        </w:tc>
        <w:tc>
          <w:tcPr>
            <w:tcW w:w="993" w:type="dxa"/>
            <w:tcBorders>
              <w:tr2bl w:val="nil"/>
            </w:tcBorders>
            <w:shd w:val="clear" w:color="auto" w:fill="FFFFFF" w:themeFill="background1"/>
          </w:tcPr>
          <w:p w14:paraId="039B2E01" w14:textId="0E83546C" w:rsidR="00B86BAA" w:rsidRPr="00552171" w:rsidRDefault="00B86BAA" w:rsidP="00B86BAA">
            <w:pPr>
              <w:pStyle w:val="ListParagraph1"/>
              <w:jc w:val="center"/>
              <w:rPr>
                <w:b/>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6F8697C2" w14:textId="1E373ACE" w:rsidR="00B86BAA" w:rsidRPr="00F0067A" w:rsidRDefault="00B86BAA" w:rsidP="00B86BAA">
            <w:pPr>
              <w:pStyle w:val="ListParagraph1"/>
              <w:jc w:val="left"/>
              <w:rPr>
                <w:b/>
              </w:rPr>
            </w:pPr>
            <w:r>
              <w:t>20</w:t>
            </w:r>
          </w:p>
        </w:tc>
        <w:tc>
          <w:tcPr>
            <w:tcW w:w="2410" w:type="dxa"/>
            <w:tcBorders>
              <w:tr2bl w:val="nil"/>
            </w:tcBorders>
            <w:shd w:val="clear" w:color="auto" w:fill="FFFFFF" w:themeFill="background1"/>
          </w:tcPr>
          <w:p w14:paraId="73409A2D" w14:textId="14B143E6"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067AAEF" w14:textId="4FAD662A" w:rsidR="00B86BAA" w:rsidRPr="0055217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4154C97" w14:textId="19FA5291"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6D4EEA1D" w14:textId="77777777" w:rsidTr="00AE0E21">
        <w:tc>
          <w:tcPr>
            <w:tcW w:w="1135" w:type="dxa"/>
            <w:tcBorders>
              <w:tr2bl w:val="nil"/>
            </w:tcBorders>
            <w:shd w:val="clear" w:color="auto" w:fill="D0CECE" w:themeFill="background2" w:themeFillShade="E6"/>
          </w:tcPr>
          <w:p w14:paraId="758339B6" w14:textId="6F43E02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649E909" w14:textId="625BBCDB" w:rsidR="00B86BAA" w:rsidRDefault="00B86BAA" w:rsidP="00B86BAA">
            <w:pPr>
              <w:pStyle w:val="ListParagraph1"/>
              <w:jc w:val="left"/>
              <w:rPr>
                <w:b/>
              </w:rPr>
            </w:pPr>
            <w:r w:rsidRPr="00C65F71">
              <w:t>ДИСКОВЕ</w:t>
            </w:r>
          </w:p>
        </w:tc>
        <w:tc>
          <w:tcPr>
            <w:tcW w:w="993" w:type="dxa"/>
            <w:tcBorders>
              <w:tr2bl w:val="nil"/>
            </w:tcBorders>
            <w:shd w:val="clear" w:color="auto" w:fill="FFFFFF" w:themeFill="background1"/>
          </w:tcPr>
          <w:p w14:paraId="1C7DEA18" w14:textId="43E02AF6"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2A9A83D" w14:textId="3745DD0B" w:rsidR="00B86BAA" w:rsidRPr="00F0067A" w:rsidRDefault="00B86BAA" w:rsidP="00B86BAA">
            <w:pPr>
              <w:pStyle w:val="ListParagraph1"/>
              <w:jc w:val="left"/>
              <w:rPr>
                <w:b/>
              </w:rPr>
            </w:pPr>
            <w:r>
              <w:t>1200</w:t>
            </w:r>
          </w:p>
        </w:tc>
        <w:tc>
          <w:tcPr>
            <w:tcW w:w="2410" w:type="dxa"/>
            <w:tcBorders>
              <w:tr2bl w:val="nil"/>
            </w:tcBorders>
            <w:shd w:val="clear" w:color="auto" w:fill="FFFFFF" w:themeFill="background1"/>
          </w:tcPr>
          <w:p w14:paraId="258A5CCF" w14:textId="626EE08F"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8172C9E" w14:textId="78407D5E" w:rsidR="00B86BAA" w:rsidRPr="0055217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C1784D0" w14:textId="1AB00F33"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1768F40" w14:textId="77777777" w:rsidTr="00AE0E21">
        <w:tc>
          <w:tcPr>
            <w:tcW w:w="1135" w:type="dxa"/>
            <w:tcBorders>
              <w:tr2bl w:val="nil"/>
            </w:tcBorders>
            <w:shd w:val="clear" w:color="auto" w:fill="D0CECE" w:themeFill="background2" w:themeFillShade="E6"/>
          </w:tcPr>
          <w:p w14:paraId="0778507A" w14:textId="274B9C1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DB40833" w14:textId="7CD8F3D7" w:rsidR="00B86BAA" w:rsidRDefault="00B86BAA" w:rsidP="00B86BAA">
            <w:pPr>
              <w:pStyle w:val="ListParagraph1"/>
              <w:jc w:val="left"/>
              <w:rPr>
                <w:b/>
              </w:rPr>
            </w:pPr>
            <w:r w:rsidRPr="00C65F71">
              <w:t xml:space="preserve">ДИСКОВЕ </w:t>
            </w:r>
          </w:p>
        </w:tc>
        <w:tc>
          <w:tcPr>
            <w:tcW w:w="993" w:type="dxa"/>
            <w:tcBorders>
              <w:tr2bl w:val="nil"/>
            </w:tcBorders>
            <w:shd w:val="clear" w:color="auto" w:fill="FFFFFF" w:themeFill="background1"/>
          </w:tcPr>
          <w:p w14:paraId="6EAB68FD" w14:textId="7EF4E50A"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55D9CD3" w14:textId="74CFBA15" w:rsidR="00B86BAA" w:rsidRPr="00F0067A" w:rsidRDefault="00B86BAA" w:rsidP="00B86BAA">
            <w:pPr>
              <w:pStyle w:val="ListParagraph1"/>
              <w:jc w:val="left"/>
              <w:rPr>
                <w:b/>
              </w:rPr>
            </w:pPr>
            <w:r>
              <w:t>1000</w:t>
            </w:r>
          </w:p>
        </w:tc>
        <w:tc>
          <w:tcPr>
            <w:tcW w:w="2410" w:type="dxa"/>
            <w:tcBorders>
              <w:tr2bl w:val="nil"/>
            </w:tcBorders>
            <w:shd w:val="clear" w:color="auto" w:fill="FFFFFF" w:themeFill="background1"/>
          </w:tcPr>
          <w:p w14:paraId="40E7914B" w14:textId="55DB33C3"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bottom w:val="single" w:sz="4" w:space="0" w:color="auto"/>
              <w:tr2bl w:val="nil"/>
            </w:tcBorders>
            <w:shd w:val="clear" w:color="auto" w:fill="FFFFFF" w:themeFill="background1"/>
          </w:tcPr>
          <w:p w14:paraId="0EBDCCEE" w14:textId="438DAC87" w:rsidR="00B86BAA" w:rsidRPr="0055217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B8268" w14:textId="0428AB98"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7FC2341" w14:textId="77777777" w:rsidTr="00AE0E21">
        <w:tc>
          <w:tcPr>
            <w:tcW w:w="1135" w:type="dxa"/>
            <w:tcBorders>
              <w:tr2bl w:val="nil"/>
            </w:tcBorders>
            <w:shd w:val="clear" w:color="auto" w:fill="D0CECE" w:themeFill="background2" w:themeFillShade="E6"/>
          </w:tcPr>
          <w:p w14:paraId="0C6237F6" w14:textId="138C306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F098434" w14:textId="2EADD5CB" w:rsidR="00B86BAA" w:rsidRDefault="00B86BAA" w:rsidP="00B86BAA">
            <w:pPr>
              <w:pStyle w:val="ListParagraph1"/>
              <w:jc w:val="left"/>
              <w:rPr>
                <w:b/>
              </w:rPr>
            </w:pPr>
            <w:r w:rsidRPr="00C65F71">
              <w:t>ДЪСКА</w:t>
            </w:r>
          </w:p>
        </w:tc>
        <w:tc>
          <w:tcPr>
            <w:tcW w:w="993" w:type="dxa"/>
            <w:tcBorders>
              <w:tr2bl w:val="nil"/>
            </w:tcBorders>
            <w:shd w:val="clear" w:color="auto" w:fill="FFFFFF" w:themeFill="background1"/>
          </w:tcPr>
          <w:p w14:paraId="1B217C56" w14:textId="6E643F50"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DB71D3F" w14:textId="2C9D5307" w:rsidR="00B86BAA" w:rsidRPr="00F0067A" w:rsidRDefault="00B86BAA" w:rsidP="00B86BAA">
            <w:pPr>
              <w:pStyle w:val="ListParagraph1"/>
              <w:jc w:val="left"/>
              <w:rPr>
                <w:b/>
              </w:rPr>
            </w:pPr>
            <w:r>
              <w:t>2</w:t>
            </w:r>
          </w:p>
        </w:tc>
        <w:tc>
          <w:tcPr>
            <w:tcW w:w="2410" w:type="dxa"/>
            <w:tcBorders>
              <w:tr2bl w:val="nil"/>
            </w:tcBorders>
            <w:shd w:val="clear" w:color="auto" w:fill="FFFFFF" w:themeFill="background1"/>
          </w:tcPr>
          <w:p w14:paraId="6EABA09E" w14:textId="7E005483"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3DC223" w14:textId="55E459F4" w:rsidR="00B86BAA" w:rsidRPr="00552171"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4D928D" w14:textId="22618DDE"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14019A3" w14:textId="77777777" w:rsidTr="00AE0E21">
        <w:tc>
          <w:tcPr>
            <w:tcW w:w="1135" w:type="dxa"/>
            <w:tcBorders>
              <w:tr2bl w:val="nil"/>
            </w:tcBorders>
            <w:shd w:val="clear" w:color="auto" w:fill="D0CECE" w:themeFill="background2" w:themeFillShade="E6"/>
          </w:tcPr>
          <w:p w14:paraId="1EE1745E" w14:textId="67F7A42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A3A0873" w14:textId="4C7AC9D0" w:rsidR="00B86BAA" w:rsidRDefault="00B86BAA" w:rsidP="00B86BAA">
            <w:pPr>
              <w:pStyle w:val="ListParagraph1"/>
              <w:jc w:val="left"/>
              <w:rPr>
                <w:b/>
              </w:rPr>
            </w:pPr>
            <w:r w:rsidRPr="00C65F71">
              <w:t xml:space="preserve">ДЪСКА  </w:t>
            </w:r>
          </w:p>
        </w:tc>
        <w:tc>
          <w:tcPr>
            <w:tcW w:w="993" w:type="dxa"/>
            <w:tcBorders>
              <w:tr2bl w:val="nil"/>
            </w:tcBorders>
            <w:shd w:val="clear" w:color="auto" w:fill="FFFFFF" w:themeFill="background1"/>
          </w:tcPr>
          <w:p w14:paraId="2F62F680" w14:textId="55902973"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7E1A876" w14:textId="174D7A7A" w:rsidR="00B86BAA" w:rsidRPr="00F0067A" w:rsidRDefault="00B86BAA" w:rsidP="00B86BAA">
            <w:pPr>
              <w:pStyle w:val="ListParagraph1"/>
              <w:jc w:val="left"/>
              <w:rPr>
                <w:b/>
              </w:rPr>
            </w:pPr>
            <w:r>
              <w:t>5</w:t>
            </w:r>
          </w:p>
        </w:tc>
        <w:tc>
          <w:tcPr>
            <w:tcW w:w="2410" w:type="dxa"/>
            <w:tcBorders>
              <w:tr2bl w:val="nil"/>
            </w:tcBorders>
            <w:shd w:val="clear" w:color="auto" w:fill="FFFFFF" w:themeFill="background1"/>
          </w:tcPr>
          <w:p w14:paraId="0297545C" w14:textId="30E62336"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28C0852" w14:textId="3FB0B924" w:rsidR="00B86BAA" w:rsidRPr="00552171"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127DC6D" w14:textId="40A3D38D"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65F6AC24" w14:textId="77777777" w:rsidTr="00AE0E21">
        <w:tc>
          <w:tcPr>
            <w:tcW w:w="1135" w:type="dxa"/>
            <w:tcBorders>
              <w:tr2bl w:val="nil"/>
            </w:tcBorders>
            <w:shd w:val="clear" w:color="auto" w:fill="D0CECE" w:themeFill="background2" w:themeFillShade="E6"/>
          </w:tcPr>
          <w:p w14:paraId="13243E76" w14:textId="784D1822"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07CE9D7" w14:textId="2C90C3FF" w:rsidR="00B86BAA" w:rsidRDefault="00B86BAA" w:rsidP="00B86BAA">
            <w:pPr>
              <w:pStyle w:val="ListParagraph1"/>
              <w:jc w:val="left"/>
              <w:rPr>
                <w:b/>
              </w:rPr>
            </w:pPr>
            <w:r w:rsidRPr="00C65F71">
              <w:t>КОРЕКТОР</w:t>
            </w:r>
          </w:p>
        </w:tc>
        <w:tc>
          <w:tcPr>
            <w:tcW w:w="993" w:type="dxa"/>
            <w:tcBorders>
              <w:tr2bl w:val="nil"/>
            </w:tcBorders>
            <w:shd w:val="clear" w:color="auto" w:fill="FFFFFF" w:themeFill="background1"/>
          </w:tcPr>
          <w:p w14:paraId="0323D28F" w14:textId="239643AE"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B78C917" w14:textId="17D10C07" w:rsidR="00B86BAA" w:rsidRPr="00F0067A" w:rsidRDefault="00B86BAA" w:rsidP="00B86BAA">
            <w:pPr>
              <w:pStyle w:val="ListParagraph1"/>
              <w:jc w:val="left"/>
              <w:rPr>
                <w:b/>
              </w:rPr>
            </w:pPr>
            <w:r>
              <w:t>200</w:t>
            </w:r>
          </w:p>
        </w:tc>
        <w:tc>
          <w:tcPr>
            <w:tcW w:w="2410" w:type="dxa"/>
            <w:tcBorders>
              <w:tr2bl w:val="nil"/>
            </w:tcBorders>
            <w:shd w:val="clear" w:color="auto" w:fill="FFFFFF" w:themeFill="background1"/>
          </w:tcPr>
          <w:p w14:paraId="105173F8" w14:textId="1D9FEDF6"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FDAB788" w14:textId="247DD106" w:rsidR="00B86BAA" w:rsidRPr="00552171"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4BF9CFF" w14:textId="6D4E84E4"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6FE082E" w14:textId="77777777" w:rsidTr="00AE0E21">
        <w:tc>
          <w:tcPr>
            <w:tcW w:w="1135" w:type="dxa"/>
            <w:tcBorders>
              <w:tr2bl w:val="nil"/>
            </w:tcBorders>
            <w:shd w:val="clear" w:color="auto" w:fill="D0CECE" w:themeFill="background2" w:themeFillShade="E6"/>
          </w:tcPr>
          <w:p w14:paraId="4336C22F" w14:textId="209ACA4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6C46E80" w14:textId="6A2DB631" w:rsidR="00B86BAA" w:rsidRPr="00552171" w:rsidRDefault="00B86BAA" w:rsidP="00B86BAA">
            <w:pPr>
              <w:pStyle w:val="ListParagraph1"/>
              <w:jc w:val="left"/>
            </w:pPr>
            <w:r w:rsidRPr="00C65F71">
              <w:t>КОРЕКТОР</w:t>
            </w:r>
          </w:p>
        </w:tc>
        <w:tc>
          <w:tcPr>
            <w:tcW w:w="993" w:type="dxa"/>
            <w:tcBorders>
              <w:bottom w:val="single" w:sz="4" w:space="0" w:color="auto"/>
              <w:tr2bl w:val="nil"/>
            </w:tcBorders>
            <w:shd w:val="clear" w:color="auto" w:fill="FFFFFF" w:themeFill="background1"/>
          </w:tcPr>
          <w:p w14:paraId="58CFEDC7" w14:textId="18B387DC" w:rsidR="00B86BAA" w:rsidRPr="0055217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D2BB0EA" w14:textId="795C3D06" w:rsidR="00B86BAA" w:rsidRPr="00F0067A" w:rsidRDefault="00B86BAA" w:rsidP="00B86BAA">
            <w:pPr>
              <w:pStyle w:val="ListParagraph1"/>
              <w:jc w:val="left"/>
              <w:rPr>
                <w:b/>
              </w:rPr>
            </w:pPr>
            <w:r>
              <w:t>300</w:t>
            </w:r>
          </w:p>
        </w:tc>
        <w:tc>
          <w:tcPr>
            <w:tcW w:w="2410" w:type="dxa"/>
            <w:tcBorders>
              <w:bottom w:val="single" w:sz="4" w:space="0" w:color="auto"/>
              <w:tr2bl w:val="nil"/>
            </w:tcBorders>
            <w:shd w:val="clear" w:color="auto" w:fill="FFFFFF" w:themeFill="background1"/>
          </w:tcPr>
          <w:p w14:paraId="3BE1DDDC" w14:textId="208FF160" w:rsidR="00B86BAA" w:rsidRPr="005E63B6" w:rsidRDefault="00B86BAA" w:rsidP="00B86BAA">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63091058" w14:textId="6F16135A" w:rsidR="00B86BAA" w:rsidRPr="0055217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bottom w:val="single" w:sz="4" w:space="0" w:color="auto"/>
              <w:tr2bl w:val="nil"/>
            </w:tcBorders>
            <w:shd w:val="clear" w:color="auto" w:fill="FFFFFF" w:themeFill="background1"/>
          </w:tcPr>
          <w:p w14:paraId="6DC4EE7C" w14:textId="1D4CA67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5342550" w14:textId="77777777" w:rsidTr="00AE0E21">
        <w:tc>
          <w:tcPr>
            <w:tcW w:w="1135" w:type="dxa"/>
            <w:tcBorders>
              <w:tr2bl w:val="nil"/>
            </w:tcBorders>
            <w:shd w:val="clear" w:color="auto" w:fill="D0CECE" w:themeFill="background2" w:themeFillShade="E6"/>
          </w:tcPr>
          <w:p w14:paraId="0F1F20C7" w14:textId="4B1C71F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8391E0D" w14:textId="59986604" w:rsidR="00B86BAA" w:rsidRDefault="00B86BAA" w:rsidP="00B86BAA">
            <w:pPr>
              <w:pStyle w:val="ListParagraph1"/>
              <w:jc w:val="left"/>
              <w:rPr>
                <w:b/>
              </w:rPr>
            </w:pPr>
            <w:r w:rsidRPr="00C65F71">
              <w:t>КАЛКУЛАТОР</w:t>
            </w:r>
          </w:p>
        </w:tc>
        <w:tc>
          <w:tcPr>
            <w:tcW w:w="993" w:type="dxa"/>
            <w:tcBorders>
              <w:tr2bl w:val="nil"/>
            </w:tcBorders>
            <w:shd w:val="clear" w:color="auto" w:fill="FFFFFF" w:themeFill="background1"/>
          </w:tcPr>
          <w:p w14:paraId="0242B590" w14:textId="6D13BD70"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FA1E2F4" w14:textId="64E65297" w:rsidR="00B86BAA" w:rsidRPr="00BA499D" w:rsidRDefault="00B86BAA" w:rsidP="00B86BAA">
            <w:pPr>
              <w:pStyle w:val="ListParagraph1"/>
              <w:jc w:val="left"/>
              <w:rPr>
                <w:b/>
              </w:rPr>
            </w:pPr>
            <w:r>
              <w:t>40</w:t>
            </w:r>
          </w:p>
        </w:tc>
        <w:tc>
          <w:tcPr>
            <w:tcW w:w="2410" w:type="dxa"/>
            <w:tcBorders>
              <w:tr2bl w:val="nil"/>
            </w:tcBorders>
            <w:shd w:val="clear" w:color="auto" w:fill="FFFFFF" w:themeFill="background1"/>
          </w:tcPr>
          <w:p w14:paraId="543C0ACF" w14:textId="5030EA85"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1E779B91" w14:textId="133084B4" w:rsidR="00B86BAA" w:rsidRPr="00AB10C7"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D97D786" w14:textId="264F4BD2"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CD0135B" w14:textId="77777777" w:rsidTr="00AE0E21">
        <w:tc>
          <w:tcPr>
            <w:tcW w:w="1135" w:type="dxa"/>
            <w:tcBorders>
              <w:tr2bl w:val="nil"/>
            </w:tcBorders>
            <w:shd w:val="clear" w:color="auto" w:fill="D0CECE" w:themeFill="background2" w:themeFillShade="E6"/>
          </w:tcPr>
          <w:p w14:paraId="3CDF78CD" w14:textId="064BD5A2"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42A12DB" w14:textId="631CF643" w:rsidR="00B86BAA" w:rsidRDefault="00B86BAA" w:rsidP="00B86BAA">
            <w:pPr>
              <w:pStyle w:val="ListParagraph1"/>
              <w:jc w:val="left"/>
              <w:rPr>
                <w:b/>
              </w:rPr>
            </w:pPr>
            <w:r w:rsidRPr="00C65F71">
              <w:t>КАЛКУЛАТОР</w:t>
            </w:r>
          </w:p>
        </w:tc>
        <w:tc>
          <w:tcPr>
            <w:tcW w:w="993" w:type="dxa"/>
            <w:tcBorders>
              <w:tr2bl w:val="nil"/>
            </w:tcBorders>
            <w:shd w:val="clear" w:color="auto" w:fill="FFFFFF" w:themeFill="background1"/>
          </w:tcPr>
          <w:p w14:paraId="3D225937" w14:textId="16D39661"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BDFB6CC" w14:textId="2FEE2B27" w:rsidR="00B86BAA" w:rsidRPr="00BA499D" w:rsidRDefault="00B86BAA" w:rsidP="00B86BAA">
            <w:pPr>
              <w:pStyle w:val="ListParagraph1"/>
              <w:jc w:val="left"/>
              <w:rPr>
                <w:b/>
              </w:rPr>
            </w:pPr>
            <w:r>
              <w:t>20</w:t>
            </w:r>
          </w:p>
        </w:tc>
        <w:tc>
          <w:tcPr>
            <w:tcW w:w="2410" w:type="dxa"/>
            <w:tcBorders>
              <w:tr2bl w:val="nil"/>
            </w:tcBorders>
            <w:shd w:val="clear" w:color="auto" w:fill="FFFFFF" w:themeFill="background1"/>
          </w:tcPr>
          <w:p w14:paraId="69C55DE8" w14:textId="65042A82"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53B07FB2" w14:textId="39A5A217" w:rsidR="00B86BAA" w:rsidRPr="00AB10C7"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51FB784" w14:textId="57201ED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1B376CC" w14:textId="77777777" w:rsidTr="00AE0E21">
        <w:tc>
          <w:tcPr>
            <w:tcW w:w="1135" w:type="dxa"/>
            <w:tcBorders>
              <w:tr2bl w:val="nil"/>
            </w:tcBorders>
            <w:shd w:val="clear" w:color="auto" w:fill="D0CECE" w:themeFill="background2" w:themeFillShade="E6"/>
          </w:tcPr>
          <w:p w14:paraId="2C63422D" w14:textId="55D4933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6EE76D6" w14:textId="18F049D9" w:rsidR="00B86BAA" w:rsidRDefault="00B86BAA" w:rsidP="00B86BAA">
            <w:pPr>
              <w:pStyle w:val="ListParagraph1"/>
              <w:jc w:val="left"/>
              <w:rPr>
                <w:b/>
              </w:rPr>
            </w:pPr>
            <w:r w:rsidRPr="00C65F71">
              <w:t>ЛИНИЯ</w:t>
            </w:r>
          </w:p>
        </w:tc>
        <w:tc>
          <w:tcPr>
            <w:tcW w:w="993" w:type="dxa"/>
            <w:tcBorders>
              <w:tr2bl w:val="nil"/>
            </w:tcBorders>
            <w:shd w:val="clear" w:color="auto" w:fill="FFFFFF" w:themeFill="background1"/>
          </w:tcPr>
          <w:p w14:paraId="3551DC50" w14:textId="0C57DEB2"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300F6F3" w14:textId="40CC7063"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207DCA8C" w14:textId="5A7559C0"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14D01C67" w14:textId="43924D7C"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EDE5019" w14:textId="3D8942CD"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BB93D7D" w14:textId="77777777" w:rsidTr="00AE0E21">
        <w:tc>
          <w:tcPr>
            <w:tcW w:w="1135" w:type="dxa"/>
            <w:tcBorders>
              <w:tr2bl w:val="nil"/>
            </w:tcBorders>
            <w:shd w:val="clear" w:color="auto" w:fill="D0CECE" w:themeFill="background2" w:themeFillShade="E6"/>
          </w:tcPr>
          <w:p w14:paraId="5CE12DEC" w14:textId="05D0FD12"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ABB152" w14:textId="2241D2ED" w:rsidR="00B86BAA" w:rsidRDefault="00B86BAA" w:rsidP="00B86BAA">
            <w:pPr>
              <w:pStyle w:val="ListParagraph1"/>
              <w:jc w:val="left"/>
              <w:rPr>
                <w:b/>
              </w:rPr>
            </w:pPr>
            <w:r w:rsidRPr="00C65F71">
              <w:t>ЛИНИЯ</w:t>
            </w:r>
          </w:p>
        </w:tc>
        <w:tc>
          <w:tcPr>
            <w:tcW w:w="993" w:type="dxa"/>
            <w:tcBorders>
              <w:tr2bl w:val="nil"/>
            </w:tcBorders>
            <w:shd w:val="clear" w:color="auto" w:fill="FFFFFF" w:themeFill="background1"/>
          </w:tcPr>
          <w:p w14:paraId="66BE678F" w14:textId="054F248D"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F556733" w14:textId="6DBEC6A5"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3197D1CF" w14:textId="0FC40DE3"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858CB84" w14:textId="2391220B"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1844E35" w14:textId="593FF619"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641B1172" w14:textId="77777777" w:rsidTr="00AE0E21">
        <w:tc>
          <w:tcPr>
            <w:tcW w:w="1135" w:type="dxa"/>
            <w:tcBorders>
              <w:tr2bl w:val="nil"/>
            </w:tcBorders>
            <w:shd w:val="clear" w:color="auto" w:fill="D0CECE" w:themeFill="background2" w:themeFillShade="E6"/>
          </w:tcPr>
          <w:p w14:paraId="0C78D688" w14:textId="7B71D687"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2CAC519" w14:textId="5120E3B6" w:rsidR="00B86BAA" w:rsidRDefault="00B86BAA" w:rsidP="00B86BAA">
            <w:pPr>
              <w:pStyle w:val="ListParagraph1"/>
              <w:jc w:val="left"/>
              <w:rPr>
                <w:b/>
              </w:rPr>
            </w:pPr>
            <w:r w:rsidRPr="00C65F71">
              <w:t>ЛЕПИЛО</w:t>
            </w:r>
          </w:p>
        </w:tc>
        <w:tc>
          <w:tcPr>
            <w:tcW w:w="993" w:type="dxa"/>
            <w:tcBorders>
              <w:tr2bl w:val="nil"/>
            </w:tcBorders>
            <w:shd w:val="clear" w:color="auto" w:fill="FFFFFF" w:themeFill="background1"/>
          </w:tcPr>
          <w:p w14:paraId="07F81193" w14:textId="72027CCA"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6791C7C" w14:textId="4DB96C6E" w:rsidR="00B86BAA" w:rsidRPr="00BA499D" w:rsidRDefault="00B86BAA" w:rsidP="00B86BAA">
            <w:pPr>
              <w:pStyle w:val="ListParagraph1"/>
              <w:jc w:val="left"/>
              <w:rPr>
                <w:b/>
              </w:rPr>
            </w:pPr>
            <w:r>
              <w:t>300</w:t>
            </w:r>
          </w:p>
        </w:tc>
        <w:tc>
          <w:tcPr>
            <w:tcW w:w="2410" w:type="dxa"/>
            <w:tcBorders>
              <w:tr2bl w:val="nil"/>
            </w:tcBorders>
            <w:shd w:val="clear" w:color="auto" w:fill="FFFFFF" w:themeFill="background1"/>
          </w:tcPr>
          <w:p w14:paraId="52C6DE70" w14:textId="78F6FDF2"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25044B5" w14:textId="05DA699E"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C689B4F" w14:textId="7A2BC001"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7A52A59" w14:textId="77777777" w:rsidTr="00AE0E21">
        <w:tc>
          <w:tcPr>
            <w:tcW w:w="1135" w:type="dxa"/>
            <w:tcBorders>
              <w:tr2bl w:val="nil"/>
            </w:tcBorders>
            <w:shd w:val="clear" w:color="auto" w:fill="D0CECE" w:themeFill="background2" w:themeFillShade="E6"/>
          </w:tcPr>
          <w:p w14:paraId="7D7923E4" w14:textId="05DC9423"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B62EE18" w14:textId="43411844" w:rsidR="00B86BAA" w:rsidRDefault="00B86BAA" w:rsidP="00B86BAA">
            <w:pPr>
              <w:pStyle w:val="ListParagraph1"/>
              <w:jc w:val="left"/>
              <w:rPr>
                <w:b/>
              </w:rPr>
            </w:pPr>
            <w:r w:rsidRPr="00C65F71">
              <w:t>ЛЕПИЛО</w:t>
            </w:r>
          </w:p>
        </w:tc>
        <w:tc>
          <w:tcPr>
            <w:tcW w:w="993" w:type="dxa"/>
            <w:tcBorders>
              <w:tr2bl w:val="nil"/>
            </w:tcBorders>
            <w:shd w:val="clear" w:color="auto" w:fill="FFFFFF" w:themeFill="background1"/>
          </w:tcPr>
          <w:p w14:paraId="0D54E9C3" w14:textId="424E2809"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0FAC27A" w14:textId="4FD44ADC" w:rsidR="00B86BAA" w:rsidRPr="00BA499D" w:rsidRDefault="00B86BAA" w:rsidP="00B86BAA">
            <w:pPr>
              <w:pStyle w:val="ListParagraph1"/>
              <w:jc w:val="left"/>
              <w:rPr>
                <w:b/>
              </w:rPr>
            </w:pPr>
            <w:r w:rsidRPr="00876491">
              <w:t>300</w:t>
            </w:r>
          </w:p>
        </w:tc>
        <w:tc>
          <w:tcPr>
            <w:tcW w:w="2410" w:type="dxa"/>
            <w:tcBorders>
              <w:tr2bl w:val="nil"/>
            </w:tcBorders>
            <w:shd w:val="clear" w:color="auto" w:fill="FFFFFF" w:themeFill="background1"/>
          </w:tcPr>
          <w:p w14:paraId="0D98858E" w14:textId="3B9D6A10"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F485667" w14:textId="0E3C01D1" w:rsidR="00B86BAA" w:rsidRPr="00AB10C7"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52781A4" w14:textId="10DCE8D3"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0AE59AA" w14:textId="77777777" w:rsidTr="00AE0E21">
        <w:tc>
          <w:tcPr>
            <w:tcW w:w="1135" w:type="dxa"/>
            <w:tcBorders>
              <w:tr2bl w:val="nil"/>
            </w:tcBorders>
            <w:shd w:val="clear" w:color="auto" w:fill="D0CECE" w:themeFill="background2" w:themeFillShade="E6"/>
          </w:tcPr>
          <w:p w14:paraId="765673E4" w14:textId="64685049"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DA8F0AE" w14:textId="2085BA8D" w:rsidR="00B86BAA" w:rsidRDefault="00B86BAA" w:rsidP="00B86BAA">
            <w:pPr>
              <w:pStyle w:val="ListParagraph1"/>
              <w:jc w:val="left"/>
              <w:rPr>
                <w:b/>
              </w:rPr>
            </w:pPr>
            <w:r w:rsidRPr="00C65F71">
              <w:t>ЛЕПИЛО</w:t>
            </w:r>
          </w:p>
        </w:tc>
        <w:tc>
          <w:tcPr>
            <w:tcW w:w="993" w:type="dxa"/>
            <w:tcBorders>
              <w:tr2bl w:val="nil"/>
            </w:tcBorders>
            <w:shd w:val="clear" w:color="auto" w:fill="FFFFFF" w:themeFill="background1"/>
          </w:tcPr>
          <w:p w14:paraId="052630FC" w14:textId="27A7FC37"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A3FDA18" w14:textId="64E5FFDD" w:rsidR="00B86BAA" w:rsidRPr="00BA499D" w:rsidRDefault="00B86BAA" w:rsidP="00B86BAA">
            <w:pPr>
              <w:pStyle w:val="ListParagraph1"/>
              <w:jc w:val="left"/>
              <w:rPr>
                <w:b/>
              </w:rPr>
            </w:pPr>
            <w:r>
              <w:t>100</w:t>
            </w:r>
          </w:p>
        </w:tc>
        <w:tc>
          <w:tcPr>
            <w:tcW w:w="2410" w:type="dxa"/>
            <w:tcBorders>
              <w:tr2bl w:val="nil"/>
            </w:tcBorders>
            <w:shd w:val="clear" w:color="auto" w:fill="FFFFFF" w:themeFill="background1"/>
          </w:tcPr>
          <w:p w14:paraId="2531EB12" w14:textId="7749EE17"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713DBDF" w14:textId="3AC90591" w:rsidR="00B86BAA" w:rsidRPr="00AB10C7"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FE6B4AF" w14:textId="3574FF0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5D19EE9" w14:textId="77777777" w:rsidTr="00AE0E21">
        <w:tc>
          <w:tcPr>
            <w:tcW w:w="1135" w:type="dxa"/>
            <w:tcBorders>
              <w:tr2bl w:val="nil"/>
            </w:tcBorders>
            <w:shd w:val="clear" w:color="auto" w:fill="D0CECE" w:themeFill="background2" w:themeFillShade="E6"/>
          </w:tcPr>
          <w:p w14:paraId="6BB2C285" w14:textId="3AFA755B"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3DD5A95" w14:textId="0A6AB6F4" w:rsidR="00B86BAA" w:rsidRDefault="00B86BAA" w:rsidP="00B86BAA">
            <w:pPr>
              <w:pStyle w:val="ListParagraph1"/>
              <w:jc w:val="left"/>
              <w:rPr>
                <w:b/>
              </w:rPr>
            </w:pPr>
            <w:r w:rsidRPr="00C65F71">
              <w:t>ЛЕПИЛО</w:t>
            </w:r>
          </w:p>
        </w:tc>
        <w:tc>
          <w:tcPr>
            <w:tcW w:w="993" w:type="dxa"/>
            <w:tcBorders>
              <w:tr2bl w:val="nil"/>
            </w:tcBorders>
            <w:shd w:val="clear" w:color="auto" w:fill="FFFFFF" w:themeFill="background1"/>
          </w:tcPr>
          <w:p w14:paraId="1DE8E01F" w14:textId="3A8796A2"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DC8F6A2" w14:textId="19AB4FE8"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09EABE83" w14:textId="18FDDB0B"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0D9B5261" w14:textId="62653F30" w:rsidR="00B86BAA" w:rsidRPr="00AB10C7"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AB3FBDA" w14:textId="30FB7D1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F34A6B8" w14:textId="77777777" w:rsidTr="00AE0E21">
        <w:tc>
          <w:tcPr>
            <w:tcW w:w="1135" w:type="dxa"/>
            <w:tcBorders>
              <w:tr2bl w:val="nil"/>
            </w:tcBorders>
            <w:shd w:val="clear" w:color="auto" w:fill="D0CECE" w:themeFill="background2" w:themeFillShade="E6"/>
          </w:tcPr>
          <w:p w14:paraId="55C9F369" w14:textId="2CD636A7"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F8BE7C6" w14:textId="0E46D2C7" w:rsidR="00B86BAA" w:rsidRDefault="00B86BAA" w:rsidP="00B86BAA">
            <w:pPr>
              <w:pStyle w:val="ListParagraph1"/>
              <w:jc w:val="left"/>
              <w:rPr>
                <w:b/>
              </w:rPr>
            </w:pPr>
            <w:r w:rsidRPr="00C65F71">
              <w:t>ЛЕПИЛО</w:t>
            </w:r>
          </w:p>
        </w:tc>
        <w:tc>
          <w:tcPr>
            <w:tcW w:w="993" w:type="dxa"/>
            <w:tcBorders>
              <w:tr2bl w:val="nil"/>
            </w:tcBorders>
            <w:shd w:val="clear" w:color="auto" w:fill="FFFFFF" w:themeFill="background1"/>
          </w:tcPr>
          <w:p w14:paraId="75476E98" w14:textId="701E5A6C"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F41E038" w14:textId="17E091EB"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506AAAFD" w14:textId="57CA844A"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72E89CC" w14:textId="6D6786F0"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F692170" w14:textId="3A641714"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4EDCC519" w14:textId="77777777" w:rsidTr="00AE0E21">
        <w:tc>
          <w:tcPr>
            <w:tcW w:w="1135" w:type="dxa"/>
            <w:tcBorders>
              <w:tr2bl w:val="nil"/>
            </w:tcBorders>
            <w:shd w:val="clear" w:color="auto" w:fill="D0CECE" w:themeFill="background2" w:themeFillShade="E6"/>
          </w:tcPr>
          <w:p w14:paraId="61ECC34C" w14:textId="0C65D9E0"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30D2E5F" w14:textId="77473B7E" w:rsidR="00B86BAA" w:rsidRDefault="00B86BAA" w:rsidP="00B86BAA">
            <w:pPr>
              <w:pStyle w:val="ListParagraph1"/>
              <w:jc w:val="left"/>
              <w:rPr>
                <w:b/>
              </w:rPr>
            </w:pPr>
            <w:r w:rsidRPr="00C65F71">
              <w:t>ЛАСТИК</w:t>
            </w:r>
          </w:p>
        </w:tc>
        <w:tc>
          <w:tcPr>
            <w:tcW w:w="993" w:type="dxa"/>
            <w:tcBorders>
              <w:tr2bl w:val="nil"/>
            </w:tcBorders>
            <w:shd w:val="clear" w:color="auto" w:fill="FFFFFF" w:themeFill="background1"/>
          </w:tcPr>
          <w:p w14:paraId="3BB8E4B4" w14:textId="5DD07043" w:rsidR="00B86BAA" w:rsidRPr="00AB10C7" w:rsidRDefault="00B86BAA" w:rsidP="00B86BAA">
            <w:pPr>
              <w:pStyle w:val="ListParagraph1"/>
              <w:jc w:val="center"/>
              <w:rPr>
                <w:b/>
              </w:rPr>
            </w:pPr>
            <w:r w:rsidRPr="00D43C48">
              <w:t>ПАКЕТ</w:t>
            </w:r>
          </w:p>
        </w:tc>
        <w:tc>
          <w:tcPr>
            <w:tcW w:w="1275" w:type="dxa"/>
            <w:tcBorders>
              <w:top w:val="nil"/>
              <w:left w:val="nil"/>
              <w:bottom w:val="single" w:sz="4" w:space="0" w:color="auto"/>
              <w:right w:val="single" w:sz="4" w:space="0" w:color="auto"/>
            </w:tcBorders>
            <w:shd w:val="clear" w:color="auto" w:fill="auto"/>
            <w:vAlign w:val="bottom"/>
          </w:tcPr>
          <w:p w14:paraId="04062579" w14:textId="56141EF0" w:rsidR="00B86BAA" w:rsidRPr="00BA499D" w:rsidRDefault="00B86BAA" w:rsidP="00B86BAA">
            <w:pPr>
              <w:pStyle w:val="ListParagraph1"/>
              <w:jc w:val="left"/>
              <w:rPr>
                <w:b/>
              </w:rPr>
            </w:pPr>
            <w:r>
              <w:t>10</w:t>
            </w:r>
          </w:p>
        </w:tc>
        <w:tc>
          <w:tcPr>
            <w:tcW w:w="2410" w:type="dxa"/>
            <w:tcBorders>
              <w:tr2bl w:val="nil"/>
            </w:tcBorders>
            <w:shd w:val="clear" w:color="auto" w:fill="FFFFFF" w:themeFill="background1"/>
          </w:tcPr>
          <w:p w14:paraId="3F2AA056" w14:textId="0DFB7D64"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6155E000" w14:textId="0A565216"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67F5B42" w14:textId="5207B2DE"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372E679" w14:textId="77777777" w:rsidTr="00AE0E21">
        <w:tc>
          <w:tcPr>
            <w:tcW w:w="1135" w:type="dxa"/>
            <w:tcBorders>
              <w:tr2bl w:val="nil"/>
            </w:tcBorders>
            <w:shd w:val="clear" w:color="auto" w:fill="D0CECE" w:themeFill="background2" w:themeFillShade="E6"/>
          </w:tcPr>
          <w:p w14:paraId="06822CEC" w14:textId="0671AD0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B020F3C" w14:textId="722DE9A3" w:rsidR="00B86BAA" w:rsidRDefault="00B86BAA" w:rsidP="00B86BAA">
            <w:pPr>
              <w:pStyle w:val="ListParagraph1"/>
              <w:jc w:val="left"/>
              <w:rPr>
                <w:b/>
              </w:rPr>
            </w:pPr>
            <w:r w:rsidRPr="00C65F71">
              <w:t>МАКЕТЕН НОЖ</w:t>
            </w:r>
          </w:p>
        </w:tc>
        <w:tc>
          <w:tcPr>
            <w:tcW w:w="993" w:type="dxa"/>
            <w:tcBorders>
              <w:bottom w:val="single" w:sz="4" w:space="0" w:color="auto"/>
              <w:tr2bl w:val="nil"/>
            </w:tcBorders>
            <w:shd w:val="clear" w:color="auto" w:fill="FFFFFF" w:themeFill="background1"/>
          </w:tcPr>
          <w:p w14:paraId="290F3ECD" w14:textId="782665BE" w:rsidR="00B86BAA" w:rsidRPr="00AB10C7"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E3D5DFC" w14:textId="0CAD3A20" w:rsidR="00B86BAA" w:rsidRPr="00BA499D" w:rsidRDefault="00B86BAA" w:rsidP="00B86BAA">
            <w:pPr>
              <w:pStyle w:val="ListParagraph1"/>
              <w:jc w:val="left"/>
              <w:rPr>
                <w:b/>
              </w:rPr>
            </w:pPr>
            <w:r>
              <w:t>50</w:t>
            </w:r>
          </w:p>
        </w:tc>
        <w:tc>
          <w:tcPr>
            <w:tcW w:w="2410" w:type="dxa"/>
            <w:tcBorders>
              <w:bottom w:val="single" w:sz="4" w:space="0" w:color="auto"/>
              <w:tr2bl w:val="nil"/>
            </w:tcBorders>
            <w:shd w:val="clear" w:color="auto" w:fill="FFFFFF" w:themeFill="background1"/>
          </w:tcPr>
          <w:p w14:paraId="48E8F552" w14:textId="74D79A0A"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C182322" w14:textId="5882D676" w:rsidR="00B86BAA" w:rsidRPr="00AB10C7"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350888BF" w14:textId="077DF6CC"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1E0B7EE" w14:textId="77777777" w:rsidTr="00AE0E21">
        <w:tc>
          <w:tcPr>
            <w:tcW w:w="1135" w:type="dxa"/>
            <w:tcBorders>
              <w:tr2bl w:val="nil"/>
            </w:tcBorders>
            <w:shd w:val="clear" w:color="auto" w:fill="D0CECE" w:themeFill="background2" w:themeFillShade="E6"/>
          </w:tcPr>
          <w:p w14:paraId="23E42FC0" w14:textId="443384E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408A747" w14:textId="643746AF" w:rsidR="00B86BAA" w:rsidRDefault="00B86BAA" w:rsidP="00B86BAA">
            <w:pPr>
              <w:pStyle w:val="ListParagraph1"/>
              <w:jc w:val="left"/>
              <w:rPr>
                <w:b/>
              </w:rPr>
            </w:pPr>
            <w:r w:rsidRPr="00C65F71">
              <w:t>МОЛИВ</w:t>
            </w:r>
          </w:p>
        </w:tc>
        <w:tc>
          <w:tcPr>
            <w:tcW w:w="993" w:type="dxa"/>
            <w:tcBorders>
              <w:tr2bl w:val="nil"/>
            </w:tcBorders>
            <w:shd w:val="clear" w:color="auto" w:fill="FFFFFF" w:themeFill="background1"/>
          </w:tcPr>
          <w:p w14:paraId="5B06100E" w14:textId="2C5C9307"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61D252D" w14:textId="259C1552" w:rsidR="00B86BAA" w:rsidRPr="00BA499D" w:rsidRDefault="00B86BAA" w:rsidP="00B86BAA">
            <w:pPr>
              <w:pStyle w:val="ListParagraph1"/>
              <w:jc w:val="left"/>
              <w:rPr>
                <w:b/>
              </w:rPr>
            </w:pPr>
            <w:r>
              <w:t>100</w:t>
            </w:r>
          </w:p>
        </w:tc>
        <w:tc>
          <w:tcPr>
            <w:tcW w:w="2410" w:type="dxa"/>
            <w:tcBorders>
              <w:tr2bl w:val="nil"/>
            </w:tcBorders>
            <w:shd w:val="clear" w:color="auto" w:fill="FFFFFF" w:themeFill="background1"/>
          </w:tcPr>
          <w:p w14:paraId="12A2CAF2" w14:textId="6F0B0DCB"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5061EF" w14:textId="3D89468A"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8C9D442" w14:textId="5ADBFADB"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D7CAEFB" w14:textId="77777777" w:rsidTr="00AE0E21">
        <w:tc>
          <w:tcPr>
            <w:tcW w:w="1135" w:type="dxa"/>
            <w:tcBorders>
              <w:tr2bl w:val="nil"/>
            </w:tcBorders>
            <w:shd w:val="clear" w:color="auto" w:fill="D0CECE" w:themeFill="background2" w:themeFillShade="E6"/>
          </w:tcPr>
          <w:p w14:paraId="24FCD1AC" w14:textId="667CBFE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2046D69" w14:textId="0142427F" w:rsidR="00B86BAA" w:rsidRDefault="00B86BAA" w:rsidP="00B86BAA">
            <w:pPr>
              <w:pStyle w:val="ListParagraph1"/>
              <w:jc w:val="left"/>
              <w:rPr>
                <w:b/>
              </w:rPr>
            </w:pPr>
            <w:r w:rsidRPr="00C65F71">
              <w:t>МОЛИВ</w:t>
            </w:r>
          </w:p>
        </w:tc>
        <w:tc>
          <w:tcPr>
            <w:tcW w:w="993" w:type="dxa"/>
            <w:tcBorders>
              <w:tr2bl w:val="nil"/>
            </w:tcBorders>
            <w:shd w:val="clear" w:color="auto" w:fill="FFFFFF" w:themeFill="background1"/>
          </w:tcPr>
          <w:p w14:paraId="4EE608EB" w14:textId="55552A62"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25E2456" w14:textId="185E9603" w:rsidR="00B86BAA" w:rsidRPr="00BA499D" w:rsidRDefault="00B86BAA" w:rsidP="00B86BAA">
            <w:pPr>
              <w:pStyle w:val="ListParagraph1"/>
              <w:jc w:val="left"/>
              <w:rPr>
                <w:b/>
              </w:rPr>
            </w:pPr>
            <w:r>
              <w:t>250</w:t>
            </w:r>
          </w:p>
        </w:tc>
        <w:tc>
          <w:tcPr>
            <w:tcW w:w="2410" w:type="dxa"/>
            <w:tcBorders>
              <w:tr2bl w:val="nil"/>
            </w:tcBorders>
            <w:shd w:val="clear" w:color="auto" w:fill="FFFFFF" w:themeFill="background1"/>
          </w:tcPr>
          <w:p w14:paraId="69F10CEA" w14:textId="485790E3"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F895C46" w14:textId="5347C9FB"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3A5DF85" w14:textId="4D8E4869"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75A4BA69" w14:textId="77777777" w:rsidTr="00AE0E21">
        <w:tc>
          <w:tcPr>
            <w:tcW w:w="1135" w:type="dxa"/>
            <w:tcBorders>
              <w:tr2bl w:val="nil"/>
            </w:tcBorders>
            <w:shd w:val="clear" w:color="auto" w:fill="D0CECE" w:themeFill="background2" w:themeFillShade="E6"/>
          </w:tcPr>
          <w:p w14:paraId="3351BFD5" w14:textId="21C2E9C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239108A" w14:textId="5260ABDF" w:rsidR="00B86BAA" w:rsidRDefault="00B86BAA" w:rsidP="00B86BAA">
            <w:pPr>
              <w:pStyle w:val="ListParagraph1"/>
              <w:jc w:val="left"/>
              <w:rPr>
                <w:b/>
              </w:rPr>
            </w:pPr>
            <w:r w:rsidRPr="00C65F71">
              <w:t>МОЛИВИ</w:t>
            </w:r>
          </w:p>
        </w:tc>
        <w:tc>
          <w:tcPr>
            <w:tcW w:w="993" w:type="dxa"/>
            <w:tcBorders>
              <w:tr2bl w:val="nil"/>
            </w:tcBorders>
            <w:shd w:val="clear" w:color="auto" w:fill="FFFFFF" w:themeFill="background1"/>
          </w:tcPr>
          <w:p w14:paraId="423C66E2" w14:textId="400F82D4"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3099A4E" w14:textId="47C7EFB9" w:rsidR="00B86BAA" w:rsidRPr="00BA499D" w:rsidRDefault="00B86BAA" w:rsidP="00B86BAA">
            <w:pPr>
              <w:pStyle w:val="ListParagraph1"/>
              <w:jc w:val="left"/>
              <w:rPr>
                <w:b/>
              </w:rPr>
            </w:pPr>
            <w:r>
              <w:t>30</w:t>
            </w:r>
          </w:p>
        </w:tc>
        <w:tc>
          <w:tcPr>
            <w:tcW w:w="2410" w:type="dxa"/>
            <w:tcBorders>
              <w:tr2bl w:val="nil"/>
            </w:tcBorders>
            <w:shd w:val="clear" w:color="auto" w:fill="FFFFFF" w:themeFill="background1"/>
          </w:tcPr>
          <w:p w14:paraId="2243C365" w14:textId="71D56827"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1CABC49F" w14:textId="57B9F6B7"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4A2D3D1" w14:textId="18F8F45A"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0FFAE75" w14:textId="77777777" w:rsidTr="00AE0E21">
        <w:tc>
          <w:tcPr>
            <w:tcW w:w="1135" w:type="dxa"/>
            <w:tcBorders>
              <w:tr2bl w:val="nil"/>
            </w:tcBorders>
            <w:shd w:val="clear" w:color="auto" w:fill="D0CECE" w:themeFill="background2" w:themeFillShade="E6"/>
          </w:tcPr>
          <w:p w14:paraId="4B9044E8" w14:textId="50243B0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8B04E5F" w14:textId="7908C193" w:rsidR="00B86BAA" w:rsidRDefault="00B86BAA" w:rsidP="00B86BAA">
            <w:pPr>
              <w:pStyle w:val="ListParagraph1"/>
              <w:jc w:val="left"/>
              <w:rPr>
                <w:b/>
              </w:rPr>
            </w:pPr>
            <w:r w:rsidRPr="00C65F71">
              <w:t>МАРКЕР</w:t>
            </w:r>
          </w:p>
        </w:tc>
        <w:tc>
          <w:tcPr>
            <w:tcW w:w="993" w:type="dxa"/>
            <w:tcBorders>
              <w:tr2bl w:val="nil"/>
            </w:tcBorders>
            <w:shd w:val="clear" w:color="auto" w:fill="FFFFFF" w:themeFill="background1"/>
          </w:tcPr>
          <w:p w14:paraId="1EBB8767" w14:textId="547FF7F1"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BCAF0C6" w14:textId="44C1466A" w:rsidR="00B86BAA" w:rsidRPr="00BA499D" w:rsidRDefault="00B86BAA" w:rsidP="00B86BAA">
            <w:pPr>
              <w:pStyle w:val="ListParagraph1"/>
              <w:jc w:val="left"/>
              <w:rPr>
                <w:b/>
              </w:rPr>
            </w:pPr>
            <w:r>
              <w:t>150</w:t>
            </w:r>
          </w:p>
        </w:tc>
        <w:tc>
          <w:tcPr>
            <w:tcW w:w="2410" w:type="dxa"/>
            <w:tcBorders>
              <w:tr2bl w:val="nil"/>
            </w:tcBorders>
            <w:shd w:val="clear" w:color="auto" w:fill="FFFFFF" w:themeFill="background1"/>
          </w:tcPr>
          <w:p w14:paraId="1B463BAF" w14:textId="7E5C08CF"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706C6411" w14:textId="2B9BAE7C"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947C28F" w14:textId="11283FCC"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B84C339" w14:textId="77777777" w:rsidTr="00AE0E21">
        <w:tc>
          <w:tcPr>
            <w:tcW w:w="1135" w:type="dxa"/>
            <w:tcBorders>
              <w:tr2bl w:val="nil"/>
            </w:tcBorders>
            <w:shd w:val="clear" w:color="auto" w:fill="D0CECE" w:themeFill="background2" w:themeFillShade="E6"/>
          </w:tcPr>
          <w:p w14:paraId="0BD4956D" w14:textId="29D951EA"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5751EAE" w14:textId="23AC4971" w:rsidR="00B86BAA" w:rsidRDefault="00B86BAA" w:rsidP="00B86BAA">
            <w:pPr>
              <w:pStyle w:val="ListParagraph1"/>
              <w:jc w:val="left"/>
              <w:rPr>
                <w:b/>
              </w:rPr>
            </w:pPr>
            <w:r w:rsidRPr="00C65F71">
              <w:t>МАРКЕР</w:t>
            </w:r>
          </w:p>
        </w:tc>
        <w:tc>
          <w:tcPr>
            <w:tcW w:w="993" w:type="dxa"/>
            <w:tcBorders>
              <w:tr2bl w:val="nil"/>
            </w:tcBorders>
            <w:shd w:val="clear" w:color="auto" w:fill="FFFFFF" w:themeFill="background1"/>
          </w:tcPr>
          <w:p w14:paraId="2927003C" w14:textId="5A7202DD"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92A6C65" w14:textId="1E50B079" w:rsidR="00B86BAA" w:rsidRPr="00BA499D" w:rsidRDefault="00B86BAA" w:rsidP="00B86BAA">
            <w:pPr>
              <w:pStyle w:val="ListParagraph1"/>
              <w:jc w:val="left"/>
              <w:rPr>
                <w:b/>
              </w:rPr>
            </w:pPr>
            <w:r>
              <w:t>200</w:t>
            </w:r>
          </w:p>
        </w:tc>
        <w:tc>
          <w:tcPr>
            <w:tcW w:w="2410" w:type="dxa"/>
            <w:tcBorders>
              <w:tr2bl w:val="nil"/>
            </w:tcBorders>
            <w:shd w:val="clear" w:color="auto" w:fill="FFFFFF" w:themeFill="background1"/>
          </w:tcPr>
          <w:p w14:paraId="5840BD8F" w14:textId="4EEB6FBC"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46B506E4" w14:textId="1C4C64E9"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9D640E8" w14:textId="3C3DCC74"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FE9576C" w14:textId="77777777" w:rsidTr="00AE0E21">
        <w:tc>
          <w:tcPr>
            <w:tcW w:w="1135" w:type="dxa"/>
            <w:tcBorders>
              <w:tr2bl w:val="nil"/>
            </w:tcBorders>
            <w:shd w:val="clear" w:color="auto" w:fill="D0CECE" w:themeFill="background2" w:themeFillShade="E6"/>
          </w:tcPr>
          <w:p w14:paraId="4F422B5C" w14:textId="00DD136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8865777" w14:textId="093D33A3" w:rsidR="00B86BAA" w:rsidRDefault="00B86BAA" w:rsidP="00B86BAA">
            <w:pPr>
              <w:pStyle w:val="ListParagraph1"/>
              <w:jc w:val="left"/>
              <w:rPr>
                <w:b/>
              </w:rPr>
            </w:pPr>
            <w:r w:rsidRPr="00C65F71">
              <w:t>МАРКЕР</w:t>
            </w:r>
          </w:p>
        </w:tc>
        <w:tc>
          <w:tcPr>
            <w:tcW w:w="993" w:type="dxa"/>
            <w:tcBorders>
              <w:tr2bl w:val="nil"/>
            </w:tcBorders>
            <w:shd w:val="clear" w:color="auto" w:fill="FFFFFF" w:themeFill="background1"/>
          </w:tcPr>
          <w:p w14:paraId="14D6516A" w14:textId="7AA38685"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B1C5F1A" w14:textId="3A49ED33" w:rsidR="00B86BAA" w:rsidRPr="00BA499D" w:rsidRDefault="00B86BAA" w:rsidP="00B86BAA">
            <w:pPr>
              <w:pStyle w:val="ListParagraph1"/>
              <w:jc w:val="left"/>
              <w:rPr>
                <w:b/>
              </w:rPr>
            </w:pPr>
            <w:r>
              <w:t>100</w:t>
            </w:r>
          </w:p>
        </w:tc>
        <w:tc>
          <w:tcPr>
            <w:tcW w:w="2410" w:type="dxa"/>
            <w:tcBorders>
              <w:tr2bl w:val="nil"/>
            </w:tcBorders>
            <w:shd w:val="clear" w:color="auto" w:fill="FFFFFF" w:themeFill="background1"/>
          </w:tcPr>
          <w:p w14:paraId="7CFE1989" w14:textId="7519D564"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B26884B" w14:textId="47EAF210"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04771E6" w14:textId="7C2A6120"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70444D7" w14:textId="77777777" w:rsidTr="00AE0E21">
        <w:tc>
          <w:tcPr>
            <w:tcW w:w="1135" w:type="dxa"/>
            <w:tcBorders>
              <w:tr2bl w:val="nil"/>
            </w:tcBorders>
            <w:shd w:val="clear" w:color="auto" w:fill="D0CECE" w:themeFill="background2" w:themeFillShade="E6"/>
          </w:tcPr>
          <w:p w14:paraId="15CBC665" w14:textId="2C0CA533"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86C358" w14:textId="7731E1CE" w:rsidR="00B86BAA" w:rsidRDefault="00B86BAA" w:rsidP="00B86BAA">
            <w:pPr>
              <w:pStyle w:val="ListParagraph1"/>
              <w:jc w:val="left"/>
              <w:rPr>
                <w:b/>
              </w:rPr>
            </w:pPr>
            <w:r w:rsidRPr="00C65F71">
              <w:t>МАСТИЛО ЗА ТАМПОН</w:t>
            </w:r>
          </w:p>
        </w:tc>
        <w:tc>
          <w:tcPr>
            <w:tcW w:w="993" w:type="dxa"/>
            <w:tcBorders>
              <w:tr2bl w:val="nil"/>
            </w:tcBorders>
            <w:shd w:val="clear" w:color="auto" w:fill="FFFFFF" w:themeFill="background1"/>
          </w:tcPr>
          <w:p w14:paraId="5E00D8B7" w14:textId="53F79784"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A967785" w14:textId="288C7414"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6186C4D6" w14:textId="232AC363"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3A3637" w14:textId="2B123586"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63E81BE" w14:textId="06F2CF70"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FC73029" w14:textId="77777777" w:rsidTr="00AE0E21">
        <w:tc>
          <w:tcPr>
            <w:tcW w:w="1135" w:type="dxa"/>
            <w:tcBorders>
              <w:tr2bl w:val="nil"/>
            </w:tcBorders>
            <w:shd w:val="clear" w:color="auto" w:fill="D0CECE" w:themeFill="background2" w:themeFillShade="E6"/>
          </w:tcPr>
          <w:p w14:paraId="59D1DED2" w14:textId="1EC1AC1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35DFBA6" w14:textId="457E9C08" w:rsidR="00B86BAA" w:rsidRDefault="00B86BAA" w:rsidP="00B86BAA">
            <w:pPr>
              <w:pStyle w:val="ListParagraph1"/>
              <w:jc w:val="left"/>
              <w:rPr>
                <w:b/>
              </w:rPr>
            </w:pPr>
            <w:r w:rsidRPr="00C65F71">
              <w:t>МАГНИТ ЗА КЛАМЕРИ</w:t>
            </w:r>
          </w:p>
        </w:tc>
        <w:tc>
          <w:tcPr>
            <w:tcW w:w="993" w:type="dxa"/>
            <w:tcBorders>
              <w:tr2bl w:val="nil"/>
            </w:tcBorders>
            <w:shd w:val="clear" w:color="auto" w:fill="FFFFFF" w:themeFill="background1"/>
          </w:tcPr>
          <w:p w14:paraId="278BF595" w14:textId="305337D5"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E099F9A" w14:textId="5C78578D" w:rsidR="00B86BAA" w:rsidRPr="00BA499D" w:rsidRDefault="00B86BAA" w:rsidP="00B86BAA">
            <w:pPr>
              <w:pStyle w:val="ListParagraph1"/>
              <w:jc w:val="left"/>
              <w:rPr>
                <w:b/>
              </w:rPr>
            </w:pPr>
            <w:r>
              <w:t>50</w:t>
            </w:r>
          </w:p>
        </w:tc>
        <w:tc>
          <w:tcPr>
            <w:tcW w:w="2410" w:type="dxa"/>
            <w:tcBorders>
              <w:tr2bl w:val="nil"/>
            </w:tcBorders>
            <w:shd w:val="clear" w:color="auto" w:fill="FFFFFF" w:themeFill="background1"/>
          </w:tcPr>
          <w:p w14:paraId="3F592CA5" w14:textId="3768E443"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B1295C6" w14:textId="2747EDF2"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308B2FB" w14:textId="7D9380D0"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66E9EF84" w14:textId="77777777" w:rsidTr="00AE0E21">
        <w:tc>
          <w:tcPr>
            <w:tcW w:w="1135" w:type="dxa"/>
            <w:tcBorders>
              <w:tr2bl w:val="nil"/>
            </w:tcBorders>
            <w:shd w:val="clear" w:color="auto" w:fill="D0CECE" w:themeFill="background2" w:themeFillShade="E6"/>
          </w:tcPr>
          <w:p w14:paraId="078F5ACE" w14:textId="5E40F8B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9B565F" w14:textId="739A5DCE" w:rsidR="00B86BAA" w:rsidRDefault="00B86BAA" w:rsidP="00B86BAA">
            <w:pPr>
              <w:pStyle w:val="ListParagraph1"/>
              <w:jc w:val="left"/>
              <w:rPr>
                <w:b/>
              </w:rPr>
            </w:pPr>
            <w:r w:rsidRPr="00C65F71">
              <w:t>НОЖИЦА</w:t>
            </w:r>
          </w:p>
        </w:tc>
        <w:tc>
          <w:tcPr>
            <w:tcW w:w="993" w:type="dxa"/>
            <w:tcBorders>
              <w:tr2bl w:val="nil"/>
            </w:tcBorders>
            <w:shd w:val="clear" w:color="auto" w:fill="FFFFFF" w:themeFill="background1"/>
          </w:tcPr>
          <w:p w14:paraId="5F4D4391" w14:textId="05F5DF25"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E0A3D39" w14:textId="5E57EA5C" w:rsidR="00B86BAA" w:rsidRPr="00BA499D" w:rsidRDefault="00B86BAA" w:rsidP="00B86BAA">
            <w:pPr>
              <w:pStyle w:val="ListParagraph1"/>
              <w:jc w:val="left"/>
              <w:rPr>
                <w:b/>
              </w:rPr>
            </w:pPr>
            <w:r>
              <w:t>70</w:t>
            </w:r>
          </w:p>
        </w:tc>
        <w:tc>
          <w:tcPr>
            <w:tcW w:w="2410" w:type="dxa"/>
            <w:tcBorders>
              <w:tr2bl w:val="nil"/>
            </w:tcBorders>
            <w:shd w:val="clear" w:color="auto" w:fill="FFFFFF" w:themeFill="background1"/>
          </w:tcPr>
          <w:p w14:paraId="3225EF56" w14:textId="306501FE"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745B9207" w14:textId="099C28FB" w:rsidR="00B86BAA" w:rsidRPr="002B6484"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7FE03EF" w14:textId="15725559"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B692954" w14:textId="77777777" w:rsidTr="00AE0E21">
        <w:tc>
          <w:tcPr>
            <w:tcW w:w="1135" w:type="dxa"/>
            <w:tcBorders>
              <w:tr2bl w:val="nil"/>
            </w:tcBorders>
            <w:shd w:val="clear" w:color="auto" w:fill="D0CECE" w:themeFill="background2" w:themeFillShade="E6"/>
          </w:tcPr>
          <w:p w14:paraId="1C03768A" w14:textId="6EB44971"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BE74321" w14:textId="18E650F9" w:rsidR="00B86BAA" w:rsidRDefault="00B86BAA" w:rsidP="00B86BAA">
            <w:pPr>
              <w:pStyle w:val="ListParagraph1"/>
              <w:jc w:val="left"/>
              <w:rPr>
                <w:b/>
              </w:rPr>
            </w:pPr>
            <w:r w:rsidRPr="00C65F71">
              <w:t>НОЖИЦА</w:t>
            </w:r>
          </w:p>
        </w:tc>
        <w:tc>
          <w:tcPr>
            <w:tcW w:w="993" w:type="dxa"/>
            <w:tcBorders>
              <w:tr2bl w:val="nil"/>
            </w:tcBorders>
            <w:shd w:val="clear" w:color="auto" w:fill="FFFFFF" w:themeFill="background1"/>
          </w:tcPr>
          <w:p w14:paraId="02072F45" w14:textId="3B8E1C37"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885FBAB" w14:textId="7D0E9B59" w:rsidR="00B86BAA" w:rsidRPr="00BA499D" w:rsidRDefault="00B86BAA" w:rsidP="00B86BAA">
            <w:pPr>
              <w:pStyle w:val="ListParagraph1"/>
              <w:jc w:val="left"/>
              <w:rPr>
                <w:b/>
              </w:rPr>
            </w:pPr>
            <w:r>
              <w:t>60</w:t>
            </w:r>
          </w:p>
        </w:tc>
        <w:tc>
          <w:tcPr>
            <w:tcW w:w="2410" w:type="dxa"/>
            <w:tcBorders>
              <w:tr2bl w:val="nil"/>
            </w:tcBorders>
            <w:shd w:val="clear" w:color="auto" w:fill="FFFFFF" w:themeFill="background1"/>
          </w:tcPr>
          <w:p w14:paraId="68AD1B38" w14:textId="097CEC68"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3FA132E" w14:textId="212020B1"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BBEA267" w14:textId="2CF283BA"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4F3BA432" w14:textId="77777777" w:rsidTr="00AE0E21">
        <w:tc>
          <w:tcPr>
            <w:tcW w:w="1135" w:type="dxa"/>
            <w:tcBorders>
              <w:tr2bl w:val="nil"/>
            </w:tcBorders>
            <w:shd w:val="clear" w:color="auto" w:fill="D0CECE" w:themeFill="background2" w:themeFillShade="E6"/>
          </w:tcPr>
          <w:p w14:paraId="5458C2A1" w14:textId="00969C30"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C2F89AE" w14:textId="3269FEB1" w:rsidR="00B86BAA" w:rsidRDefault="00B86BAA" w:rsidP="00B86BAA">
            <w:pPr>
              <w:pStyle w:val="ListParagraph1"/>
              <w:jc w:val="left"/>
              <w:rPr>
                <w:b/>
              </w:rPr>
            </w:pPr>
            <w:r w:rsidRPr="00C65F71">
              <w:t>ОРГАНАЙЗЕР</w:t>
            </w:r>
          </w:p>
        </w:tc>
        <w:tc>
          <w:tcPr>
            <w:tcW w:w="993" w:type="dxa"/>
            <w:tcBorders>
              <w:tr2bl w:val="nil"/>
            </w:tcBorders>
            <w:shd w:val="clear" w:color="auto" w:fill="FFFFFF" w:themeFill="background1"/>
          </w:tcPr>
          <w:p w14:paraId="76C1C754" w14:textId="237CEC9A"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AB0785A" w14:textId="78E1DB96" w:rsidR="00B86BAA" w:rsidRPr="00BA499D" w:rsidRDefault="00B86BAA" w:rsidP="00B86BAA">
            <w:pPr>
              <w:pStyle w:val="ListParagraph1"/>
              <w:jc w:val="left"/>
              <w:rPr>
                <w:b/>
              </w:rPr>
            </w:pPr>
            <w:r>
              <w:t>15</w:t>
            </w:r>
          </w:p>
        </w:tc>
        <w:tc>
          <w:tcPr>
            <w:tcW w:w="2410" w:type="dxa"/>
            <w:tcBorders>
              <w:tr2bl w:val="nil"/>
            </w:tcBorders>
            <w:shd w:val="clear" w:color="auto" w:fill="FFFFFF" w:themeFill="background1"/>
          </w:tcPr>
          <w:p w14:paraId="0308C9BF" w14:textId="4C24CBEF"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3304AFB" w14:textId="64B3B939"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EB92133" w14:textId="76A705CE"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0A712AF" w14:textId="77777777" w:rsidTr="00AE0E21">
        <w:tc>
          <w:tcPr>
            <w:tcW w:w="1135" w:type="dxa"/>
            <w:tcBorders>
              <w:tr2bl w:val="nil"/>
            </w:tcBorders>
            <w:shd w:val="clear" w:color="auto" w:fill="D0CECE" w:themeFill="background2" w:themeFillShade="E6"/>
          </w:tcPr>
          <w:p w14:paraId="3E17027B" w14:textId="61EA5AB7"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3C70D3E" w14:textId="251A0A63" w:rsidR="00B86BAA" w:rsidRDefault="00B86BAA" w:rsidP="00B86BAA">
            <w:pPr>
              <w:pStyle w:val="ListParagraph1"/>
              <w:jc w:val="left"/>
              <w:rPr>
                <w:b/>
              </w:rPr>
            </w:pPr>
            <w:r w:rsidRPr="00C65F71">
              <w:t>ОСТРИЛКИ</w:t>
            </w:r>
          </w:p>
        </w:tc>
        <w:tc>
          <w:tcPr>
            <w:tcW w:w="993" w:type="dxa"/>
            <w:tcBorders>
              <w:bottom w:val="single" w:sz="4" w:space="0" w:color="auto"/>
              <w:tr2bl w:val="nil"/>
            </w:tcBorders>
            <w:shd w:val="clear" w:color="auto" w:fill="FFFFFF" w:themeFill="background1"/>
          </w:tcPr>
          <w:p w14:paraId="5653ADDB" w14:textId="75BD6C73" w:rsidR="00B86BAA" w:rsidRPr="002B6484"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242DCD0" w14:textId="446D8E8D" w:rsidR="00B86BAA" w:rsidRPr="00BA499D" w:rsidRDefault="00B86BAA" w:rsidP="00B86BAA">
            <w:pPr>
              <w:pStyle w:val="ListParagraph1"/>
              <w:jc w:val="left"/>
              <w:rPr>
                <w:b/>
              </w:rPr>
            </w:pPr>
            <w:r>
              <w:t>100</w:t>
            </w:r>
          </w:p>
        </w:tc>
        <w:tc>
          <w:tcPr>
            <w:tcW w:w="2410" w:type="dxa"/>
            <w:tcBorders>
              <w:bottom w:val="single" w:sz="4" w:space="0" w:color="auto"/>
              <w:tr2bl w:val="nil"/>
            </w:tcBorders>
            <w:shd w:val="clear" w:color="auto" w:fill="FFFFFF" w:themeFill="background1"/>
          </w:tcPr>
          <w:p w14:paraId="63419C73" w14:textId="63B783A9" w:rsidR="00B86BAA" w:rsidRPr="005E63B6" w:rsidRDefault="00B86BAA" w:rsidP="00B86BAA">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671BC536" w14:textId="679B5414" w:rsidR="00B86BAA" w:rsidRPr="002B6484"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2F6995DD" w14:textId="2176B429"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04C1BC95" w14:textId="77777777" w:rsidTr="00AE0E21">
        <w:tc>
          <w:tcPr>
            <w:tcW w:w="1135" w:type="dxa"/>
            <w:tcBorders>
              <w:tr2bl w:val="nil"/>
            </w:tcBorders>
            <w:shd w:val="clear" w:color="auto" w:fill="D0CECE" w:themeFill="background2" w:themeFillShade="E6"/>
          </w:tcPr>
          <w:p w14:paraId="6F82F574" w14:textId="432C9C5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E0F430D" w14:textId="5CB56F4C" w:rsidR="00B86BAA" w:rsidRDefault="00B86BAA" w:rsidP="00B86BAA">
            <w:pPr>
              <w:pStyle w:val="ListParagraph1"/>
              <w:jc w:val="left"/>
              <w:rPr>
                <w:b/>
              </w:rPr>
            </w:pPr>
            <w:r w:rsidRPr="00C65F71">
              <w:t>ПЕРФОРАТОР</w:t>
            </w:r>
          </w:p>
        </w:tc>
        <w:tc>
          <w:tcPr>
            <w:tcW w:w="993" w:type="dxa"/>
            <w:tcBorders>
              <w:tr2bl w:val="nil"/>
            </w:tcBorders>
            <w:shd w:val="clear" w:color="auto" w:fill="FFFFFF" w:themeFill="background1"/>
          </w:tcPr>
          <w:p w14:paraId="7A8C1060" w14:textId="4FCA70EA"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37D3BD8" w14:textId="1038FC57" w:rsidR="00B86BAA" w:rsidRPr="00612B78" w:rsidRDefault="00B86BAA" w:rsidP="00B86BAA">
            <w:pPr>
              <w:pStyle w:val="ListParagraph1"/>
              <w:jc w:val="left"/>
              <w:rPr>
                <w:b/>
              </w:rPr>
            </w:pPr>
            <w:r>
              <w:t>60</w:t>
            </w:r>
          </w:p>
        </w:tc>
        <w:tc>
          <w:tcPr>
            <w:tcW w:w="2410" w:type="dxa"/>
            <w:tcBorders>
              <w:tr2bl w:val="nil"/>
            </w:tcBorders>
            <w:shd w:val="clear" w:color="auto" w:fill="FFFFFF" w:themeFill="background1"/>
          </w:tcPr>
          <w:p w14:paraId="6A5D3E17" w14:textId="5A0E591B"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1623E514" w14:textId="00B3306D"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A17F93E" w14:textId="0AF063AD"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60E82D4" w14:textId="77777777" w:rsidTr="00AE0E21">
        <w:tc>
          <w:tcPr>
            <w:tcW w:w="1135" w:type="dxa"/>
            <w:tcBorders>
              <w:tr2bl w:val="nil"/>
            </w:tcBorders>
            <w:shd w:val="clear" w:color="auto" w:fill="D0CECE" w:themeFill="background2" w:themeFillShade="E6"/>
          </w:tcPr>
          <w:p w14:paraId="176C59C0" w14:textId="62CA6E25"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2BBE860" w14:textId="1C61066F" w:rsidR="00B86BAA" w:rsidRDefault="00B86BAA" w:rsidP="00B86BAA">
            <w:pPr>
              <w:pStyle w:val="ListParagraph1"/>
              <w:jc w:val="left"/>
              <w:rPr>
                <w:b/>
              </w:rPr>
            </w:pPr>
            <w:r w:rsidRPr="00C65F71">
              <w:t>ПЕРФОРАТОР</w:t>
            </w:r>
          </w:p>
        </w:tc>
        <w:tc>
          <w:tcPr>
            <w:tcW w:w="993" w:type="dxa"/>
            <w:tcBorders>
              <w:tr2bl w:val="nil"/>
            </w:tcBorders>
            <w:shd w:val="clear" w:color="auto" w:fill="FFFFFF" w:themeFill="background1"/>
          </w:tcPr>
          <w:p w14:paraId="6DCE8B9B" w14:textId="42CB0A51"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A8443E8" w14:textId="19864DB1" w:rsidR="00B86BAA" w:rsidRPr="00612B78" w:rsidRDefault="00B86BAA" w:rsidP="00B86BAA">
            <w:pPr>
              <w:pStyle w:val="ListParagraph1"/>
              <w:jc w:val="left"/>
              <w:rPr>
                <w:b/>
              </w:rPr>
            </w:pPr>
            <w:r>
              <w:t>6</w:t>
            </w:r>
          </w:p>
        </w:tc>
        <w:tc>
          <w:tcPr>
            <w:tcW w:w="2410" w:type="dxa"/>
            <w:tcBorders>
              <w:tr2bl w:val="nil"/>
            </w:tcBorders>
            <w:shd w:val="clear" w:color="auto" w:fill="FFFFFF" w:themeFill="background1"/>
          </w:tcPr>
          <w:p w14:paraId="27CEA642" w14:textId="410DD3D4"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3DCCE9A6" w14:textId="6B9119E2"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92C5D91" w14:textId="4F3942F4"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D8CB919" w14:textId="77777777" w:rsidTr="00AE0E21">
        <w:tc>
          <w:tcPr>
            <w:tcW w:w="1135" w:type="dxa"/>
            <w:tcBorders>
              <w:tr2bl w:val="nil"/>
            </w:tcBorders>
            <w:shd w:val="clear" w:color="auto" w:fill="D0CECE" w:themeFill="background2" w:themeFillShade="E6"/>
          </w:tcPr>
          <w:p w14:paraId="65BDE24B" w14:textId="3FB99FE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09F4AF0" w14:textId="3249A9F1" w:rsidR="00B86BAA" w:rsidRDefault="00B86BAA" w:rsidP="00B86BAA">
            <w:pPr>
              <w:pStyle w:val="ListParagraph1"/>
              <w:jc w:val="left"/>
              <w:rPr>
                <w:b/>
              </w:rPr>
            </w:pPr>
            <w:r w:rsidRPr="00C65F71">
              <w:t>ПЪЛНИТЕЛ ЗА ХИМИКАЛ</w:t>
            </w:r>
          </w:p>
        </w:tc>
        <w:tc>
          <w:tcPr>
            <w:tcW w:w="993" w:type="dxa"/>
            <w:tcBorders>
              <w:tr2bl w:val="nil"/>
            </w:tcBorders>
            <w:shd w:val="clear" w:color="auto" w:fill="FFFFFF" w:themeFill="background1"/>
          </w:tcPr>
          <w:p w14:paraId="3A0A9E0C" w14:textId="739A66FF"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2F693E6" w14:textId="6E5157CB" w:rsidR="00B86BAA" w:rsidRPr="00612B78" w:rsidRDefault="00B86BAA" w:rsidP="00B86BAA">
            <w:pPr>
              <w:pStyle w:val="ListParagraph1"/>
              <w:jc w:val="left"/>
              <w:rPr>
                <w:b/>
              </w:rPr>
            </w:pPr>
            <w:r>
              <w:t>100</w:t>
            </w:r>
          </w:p>
        </w:tc>
        <w:tc>
          <w:tcPr>
            <w:tcW w:w="2410" w:type="dxa"/>
            <w:tcBorders>
              <w:tr2bl w:val="nil"/>
            </w:tcBorders>
            <w:shd w:val="clear" w:color="auto" w:fill="FFFFFF" w:themeFill="background1"/>
          </w:tcPr>
          <w:p w14:paraId="445E096D" w14:textId="23168B9C"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bottom w:val="single" w:sz="4" w:space="0" w:color="auto"/>
              <w:tr2bl w:val="nil"/>
            </w:tcBorders>
            <w:shd w:val="clear" w:color="auto" w:fill="FFFFFF" w:themeFill="background1"/>
          </w:tcPr>
          <w:p w14:paraId="669C76FB" w14:textId="28F0E60E"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B8D79F7" w14:textId="50ED6E9F"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8BCAC6D" w14:textId="77777777" w:rsidTr="00AE0E21">
        <w:tc>
          <w:tcPr>
            <w:tcW w:w="1135" w:type="dxa"/>
            <w:tcBorders>
              <w:tr2bl w:val="nil"/>
            </w:tcBorders>
            <w:shd w:val="clear" w:color="auto" w:fill="D0CECE" w:themeFill="background2" w:themeFillShade="E6"/>
          </w:tcPr>
          <w:p w14:paraId="3AA5A8AF" w14:textId="49FB836B"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04508AF" w14:textId="3119A8D1" w:rsidR="00B86BAA" w:rsidRDefault="00B86BAA" w:rsidP="00B86BAA">
            <w:pPr>
              <w:pStyle w:val="ListParagraph1"/>
              <w:jc w:val="left"/>
              <w:rPr>
                <w:b/>
              </w:rPr>
            </w:pPr>
            <w:r w:rsidRPr="00C65F71">
              <w:t>ПЪЛНИТЕЛ ЗА ХИМИКАЛ</w:t>
            </w:r>
          </w:p>
        </w:tc>
        <w:tc>
          <w:tcPr>
            <w:tcW w:w="993" w:type="dxa"/>
            <w:tcBorders>
              <w:tr2bl w:val="nil"/>
            </w:tcBorders>
            <w:shd w:val="clear" w:color="auto" w:fill="FFFFFF" w:themeFill="background1"/>
          </w:tcPr>
          <w:p w14:paraId="736AE382" w14:textId="71DB1A36"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ADF2469" w14:textId="7B11E226" w:rsidR="00B86BAA" w:rsidRPr="00612B78" w:rsidRDefault="00B86BAA" w:rsidP="00B86BAA">
            <w:pPr>
              <w:pStyle w:val="ListParagraph1"/>
              <w:jc w:val="left"/>
              <w:rPr>
                <w:b/>
              </w:rPr>
            </w:pPr>
            <w:r>
              <w:t>50</w:t>
            </w:r>
          </w:p>
        </w:tc>
        <w:tc>
          <w:tcPr>
            <w:tcW w:w="2410" w:type="dxa"/>
            <w:tcBorders>
              <w:tr2bl w:val="nil"/>
            </w:tcBorders>
            <w:shd w:val="clear" w:color="auto" w:fill="FFFFFF" w:themeFill="background1"/>
          </w:tcPr>
          <w:p w14:paraId="66A6EC6F" w14:textId="2940ED5F"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2CC95071" w14:textId="3C132898"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21FCB07" w14:textId="1E7D5A3C"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4B347B4B" w14:textId="77777777" w:rsidTr="00AE0E21">
        <w:tc>
          <w:tcPr>
            <w:tcW w:w="1135" w:type="dxa"/>
            <w:tcBorders>
              <w:tr2bl w:val="nil"/>
            </w:tcBorders>
            <w:shd w:val="clear" w:color="auto" w:fill="D0CECE" w:themeFill="background2" w:themeFillShade="E6"/>
          </w:tcPr>
          <w:p w14:paraId="592FA61E" w14:textId="138989EF"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404A28B" w14:textId="5E0CC026" w:rsidR="00B86BAA" w:rsidRDefault="00B86BAA" w:rsidP="00B86BAA">
            <w:pPr>
              <w:pStyle w:val="ListParagraph1"/>
              <w:jc w:val="left"/>
              <w:rPr>
                <w:b/>
              </w:rPr>
            </w:pPr>
            <w:r w:rsidRPr="00C65F71">
              <w:t xml:space="preserve">ПОСТАВКА ЗА БЮРО </w:t>
            </w:r>
          </w:p>
        </w:tc>
        <w:tc>
          <w:tcPr>
            <w:tcW w:w="993" w:type="dxa"/>
            <w:tcBorders>
              <w:tr2bl w:val="nil"/>
            </w:tcBorders>
            <w:shd w:val="clear" w:color="auto" w:fill="FFFFFF" w:themeFill="background1"/>
          </w:tcPr>
          <w:p w14:paraId="10DC7994" w14:textId="1C3D5FDE"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D1C594D" w14:textId="28F4A83D" w:rsidR="00B86BAA" w:rsidRPr="00612B78" w:rsidRDefault="00B86BAA" w:rsidP="00B86BAA">
            <w:pPr>
              <w:pStyle w:val="ListParagraph1"/>
              <w:jc w:val="left"/>
              <w:rPr>
                <w:b/>
              </w:rPr>
            </w:pPr>
            <w:r>
              <w:t>60</w:t>
            </w:r>
          </w:p>
        </w:tc>
        <w:tc>
          <w:tcPr>
            <w:tcW w:w="2410" w:type="dxa"/>
            <w:tcBorders>
              <w:tr2bl w:val="nil"/>
            </w:tcBorders>
            <w:shd w:val="clear" w:color="auto" w:fill="FFFFFF" w:themeFill="background1"/>
          </w:tcPr>
          <w:p w14:paraId="7530D663" w14:textId="372FBAC1"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6D9D99EF" w14:textId="69A6C88A"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2275D56" w14:textId="3071A9BD"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27ACF3A" w14:textId="77777777" w:rsidTr="00AE0E21">
        <w:tc>
          <w:tcPr>
            <w:tcW w:w="1135" w:type="dxa"/>
            <w:tcBorders>
              <w:tr2bl w:val="nil"/>
            </w:tcBorders>
            <w:shd w:val="clear" w:color="auto" w:fill="D0CECE" w:themeFill="background2" w:themeFillShade="E6"/>
          </w:tcPr>
          <w:p w14:paraId="4088123B" w14:textId="656A0C95"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F3044A4" w14:textId="2A346CC3" w:rsidR="00CC26BD" w:rsidRPr="00CA764C" w:rsidRDefault="00CC26BD" w:rsidP="00CC26BD">
            <w:pPr>
              <w:pStyle w:val="ListParagraph1"/>
              <w:jc w:val="left"/>
            </w:pPr>
            <w:r w:rsidRPr="00C65F71">
              <w:t>ПОЧИСТВАЩИ КЪРПИЧКИ</w:t>
            </w:r>
          </w:p>
        </w:tc>
        <w:tc>
          <w:tcPr>
            <w:tcW w:w="993" w:type="dxa"/>
            <w:tcBorders>
              <w:tr2bl w:val="nil"/>
            </w:tcBorders>
            <w:shd w:val="clear" w:color="auto" w:fill="FFFFFF" w:themeFill="background1"/>
          </w:tcPr>
          <w:p w14:paraId="39C60DF0" w14:textId="79939BC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E11792A" w14:textId="4CE6F238" w:rsidR="00CC26BD" w:rsidRDefault="00CC26BD" w:rsidP="00CC26BD">
            <w:pPr>
              <w:pStyle w:val="ListParagraph1"/>
              <w:jc w:val="left"/>
              <w:rPr>
                <w:b/>
              </w:rPr>
            </w:pPr>
            <w:r>
              <w:t>20</w:t>
            </w:r>
          </w:p>
        </w:tc>
        <w:tc>
          <w:tcPr>
            <w:tcW w:w="2410" w:type="dxa"/>
            <w:tcBorders>
              <w:tr2bl w:val="nil"/>
            </w:tcBorders>
            <w:shd w:val="clear" w:color="auto" w:fill="FFFFFF" w:themeFill="background1"/>
          </w:tcPr>
          <w:p w14:paraId="7F623D4F" w14:textId="448534A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6D7060B" w14:textId="3E684B2C"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20FC810" w14:textId="09503766"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FD8F1D7" w14:textId="77777777" w:rsidTr="00AE0E21">
        <w:tc>
          <w:tcPr>
            <w:tcW w:w="1135" w:type="dxa"/>
            <w:tcBorders>
              <w:tr2bl w:val="nil"/>
            </w:tcBorders>
            <w:shd w:val="clear" w:color="auto" w:fill="D0CECE" w:themeFill="background2" w:themeFillShade="E6"/>
          </w:tcPr>
          <w:p w14:paraId="3BA17171" w14:textId="03EF2AF9"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B89D8F6" w14:textId="383D5174" w:rsidR="00CC26BD" w:rsidRPr="00CA764C" w:rsidRDefault="00CC26BD" w:rsidP="00CC26BD">
            <w:pPr>
              <w:pStyle w:val="ListParagraph1"/>
              <w:jc w:val="left"/>
            </w:pPr>
            <w:r w:rsidRPr="00C65F71">
              <w:t>ПОСТАВКА ЗА МОЛИВИ И ХИМИКАЛИ</w:t>
            </w:r>
          </w:p>
        </w:tc>
        <w:tc>
          <w:tcPr>
            <w:tcW w:w="993" w:type="dxa"/>
            <w:tcBorders>
              <w:tr2bl w:val="nil"/>
            </w:tcBorders>
            <w:shd w:val="clear" w:color="auto" w:fill="FFFFFF" w:themeFill="background1"/>
          </w:tcPr>
          <w:p w14:paraId="32553833" w14:textId="2ECC93E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A59C669" w14:textId="52E721D0" w:rsidR="00CC26BD" w:rsidRDefault="00CC26BD" w:rsidP="00CC26BD">
            <w:pPr>
              <w:pStyle w:val="ListParagraph1"/>
              <w:jc w:val="left"/>
              <w:rPr>
                <w:b/>
              </w:rPr>
            </w:pPr>
            <w:r>
              <w:t>30</w:t>
            </w:r>
          </w:p>
        </w:tc>
        <w:tc>
          <w:tcPr>
            <w:tcW w:w="2410" w:type="dxa"/>
            <w:tcBorders>
              <w:tr2bl w:val="nil"/>
            </w:tcBorders>
            <w:shd w:val="clear" w:color="auto" w:fill="FFFFFF" w:themeFill="background1"/>
          </w:tcPr>
          <w:p w14:paraId="311D615E" w14:textId="454111CE"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F2D27F7" w14:textId="4218A62F"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2632040" w14:textId="718B314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9318720" w14:textId="77777777" w:rsidTr="00AE0E21">
        <w:tc>
          <w:tcPr>
            <w:tcW w:w="1135" w:type="dxa"/>
            <w:tcBorders>
              <w:tr2bl w:val="nil"/>
            </w:tcBorders>
            <w:shd w:val="clear" w:color="auto" w:fill="D0CECE" w:themeFill="background2" w:themeFillShade="E6"/>
          </w:tcPr>
          <w:p w14:paraId="3A8B06BD" w14:textId="3B34BEDE"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28E57A8" w14:textId="236A961A" w:rsidR="00CC26BD" w:rsidRPr="00CA764C" w:rsidRDefault="00CC26BD" w:rsidP="00CC26BD">
            <w:pPr>
              <w:pStyle w:val="ListParagraph1"/>
              <w:jc w:val="left"/>
            </w:pPr>
            <w:proofErr w:type="spellStart"/>
            <w:r w:rsidRPr="00C65F71">
              <w:t>РАПИДОГРАФ</w:t>
            </w:r>
            <w:proofErr w:type="spellEnd"/>
          </w:p>
        </w:tc>
        <w:tc>
          <w:tcPr>
            <w:tcW w:w="993" w:type="dxa"/>
            <w:tcBorders>
              <w:tr2bl w:val="nil"/>
            </w:tcBorders>
            <w:shd w:val="clear" w:color="auto" w:fill="FFFFFF" w:themeFill="background1"/>
          </w:tcPr>
          <w:p w14:paraId="29C57717" w14:textId="7953317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7766389" w14:textId="08090FBE" w:rsidR="00CC26BD" w:rsidRDefault="00CC26BD" w:rsidP="00CC26BD">
            <w:pPr>
              <w:pStyle w:val="ListParagraph1"/>
              <w:jc w:val="left"/>
              <w:rPr>
                <w:b/>
              </w:rPr>
            </w:pPr>
            <w:r>
              <w:t>17</w:t>
            </w:r>
          </w:p>
        </w:tc>
        <w:tc>
          <w:tcPr>
            <w:tcW w:w="2410" w:type="dxa"/>
            <w:tcBorders>
              <w:tr2bl w:val="nil"/>
            </w:tcBorders>
            <w:shd w:val="clear" w:color="auto" w:fill="FFFFFF" w:themeFill="background1"/>
          </w:tcPr>
          <w:p w14:paraId="33D52F66" w14:textId="6C54D557"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488317A" w14:textId="46AC32B0"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7DECB7E" w14:textId="3CEBC015"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1D9F39D" w14:textId="77777777" w:rsidTr="00AE0E21">
        <w:tc>
          <w:tcPr>
            <w:tcW w:w="1135" w:type="dxa"/>
            <w:tcBorders>
              <w:tr2bl w:val="nil"/>
            </w:tcBorders>
            <w:shd w:val="clear" w:color="auto" w:fill="D0CECE" w:themeFill="background2" w:themeFillShade="E6"/>
          </w:tcPr>
          <w:p w14:paraId="0234DA46" w14:textId="2D1FED9F"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0A66BE6" w14:textId="4B0D1772" w:rsidR="00CC26BD" w:rsidRPr="00CA764C" w:rsidRDefault="00CC26BD" w:rsidP="00CC26BD">
            <w:pPr>
              <w:pStyle w:val="ListParagraph1"/>
              <w:jc w:val="left"/>
            </w:pPr>
            <w:proofErr w:type="spellStart"/>
            <w:r w:rsidRPr="00C65F71">
              <w:t>РАПИДОГРАФ</w:t>
            </w:r>
            <w:proofErr w:type="spellEnd"/>
          </w:p>
        </w:tc>
        <w:tc>
          <w:tcPr>
            <w:tcW w:w="993" w:type="dxa"/>
            <w:tcBorders>
              <w:tr2bl w:val="nil"/>
            </w:tcBorders>
            <w:shd w:val="clear" w:color="auto" w:fill="FFFFFF" w:themeFill="background1"/>
          </w:tcPr>
          <w:p w14:paraId="4B862070" w14:textId="079DFB60"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39736E9" w14:textId="5EADA411" w:rsidR="00CC26BD" w:rsidRDefault="00CC26BD" w:rsidP="00CC26BD">
            <w:pPr>
              <w:pStyle w:val="ListParagraph1"/>
              <w:jc w:val="left"/>
              <w:rPr>
                <w:b/>
              </w:rPr>
            </w:pPr>
            <w:r>
              <w:t>17</w:t>
            </w:r>
          </w:p>
        </w:tc>
        <w:tc>
          <w:tcPr>
            <w:tcW w:w="2410" w:type="dxa"/>
            <w:tcBorders>
              <w:tr2bl w:val="nil"/>
            </w:tcBorders>
            <w:shd w:val="clear" w:color="auto" w:fill="FFFFFF" w:themeFill="background1"/>
          </w:tcPr>
          <w:p w14:paraId="0B227AC4" w14:textId="0D894BB7"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44CC56E4" w14:textId="57216D11"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E2E50AD" w14:textId="04B84AF3"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3F5DBE22" w14:textId="77777777" w:rsidTr="00AE0E21">
        <w:tc>
          <w:tcPr>
            <w:tcW w:w="1135" w:type="dxa"/>
            <w:tcBorders>
              <w:tr2bl w:val="nil"/>
            </w:tcBorders>
            <w:shd w:val="clear" w:color="auto" w:fill="D0CECE" w:themeFill="background2" w:themeFillShade="E6"/>
          </w:tcPr>
          <w:p w14:paraId="1EB04557" w14:textId="06A861B0"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B60D19A" w14:textId="50494C80" w:rsidR="00CC26BD" w:rsidRPr="00CA764C" w:rsidRDefault="00CC26BD" w:rsidP="00CC26BD">
            <w:pPr>
              <w:pStyle w:val="ListParagraph1"/>
              <w:jc w:val="left"/>
            </w:pPr>
            <w:r w:rsidRPr="00C65F71">
              <w:t>ТИКСО</w:t>
            </w:r>
          </w:p>
        </w:tc>
        <w:tc>
          <w:tcPr>
            <w:tcW w:w="993" w:type="dxa"/>
            <w:tcBorders>
              <w:tr2bl w:val="nil"/>
            </w:tcBorders>
            <w:shd w:val="clear" w:color="auto" w:fill="FFFFFF" w:themeFill="background1"/>
          </w:tcPr>
          <w:p w14:paraId="7C55E738" w14:textId="52C154A3"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6944D4D" w14:textId="467C1B48" w:rsidR="00CC26BD" w:rsidRDefault="00CC26BD" w:rsidP="00CC26BD">
            <w:pPr>
              <w:pStyle w:val="ListParagraph1"/>
              <w:jc w:val="left"/>
              <w:rPr>
                <w:b/>
              </w:rPr>
            </w:pPr>
            <w:r>
              <w:t>150</w:t>
            </w:r>
          </w:p>
        </w:tc>
        <w:tc>
          <w:tcPr>
            <w:tcW w:w="2410" w:type="dxa"/>
            <w:tcBorders>
              <w:tr2bl w:val="nil"/>
            </w:tcBorders>
            <w:shd w:val="clear" w:color="auto" w:fill="FFFFFF" w:themeFill="background1"/>
          </w:tcPr>
          <w:p w14:paraId="0266437D" w14:textId="672A6E8A"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837D4F3" w14:textId="38620AEE"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0F12D26" w14:textId="1EDC5B5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6F220EEF" w14:textId="77777777" w:rsidTr="00AE0E21">
        <w:tc>
          <w:tcPr>
            <w:tcW w:w="1135" w:type="dxa"/>
            <w:tcBorders>
              <w:tr2bl w:val="nil"/>
            </w:tcBorders>
            <w:shd w:val="clear" w:color="auto" w:fill="D0CECE" w:themeFill="background2" w:themeFillShade="E6"/>
          </w:tcPr>
          <w:p w14:paraId="28D5D092" w14:textId="6BE3D7D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DAF4077" w14:textId="2708AD68" w:rsidR="00CC26BD" w:rsidRPr="00CA764C" w:rsidRDefault="00CC26BD" w:rsidP="00CC26BD">
            <w:pPr>
              <w:pStyle w:val="ListParagraph1"/>
              <w:jc w:val="left"/>
            </w:pPr>
            <w:r w:rsidRPr="00C65F71">
              <w:t>ТИКСО</w:t>
            </w:r>
          </w:p>
        </w:tc>
        <w:tc>
          <w:tcPr>
            <w:tcW w:w="993" w:type="dxa"/>
            <w:tcBorders>
              <w:tr2bl w:val="nil"/>
            </w:tcBorders>
            <w:shd w:val="clear" w:color="auto" w:fill="FFFFFF" w:themeFill="background1"/>
          </w:tcPr>
          <w:p w14:paraId="3748DD63" w14:textId="5DD8C4FC"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161F5BC" w14:textId="222F83B5"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261CEDD0" w14:textId="61DF93C6"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EDC071A" w14:textId="244A1990"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A093AD0" w14:textId="344C3D99"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5F9C0C2" w14:textId="77777777" w:rsidTr="00AE0E21">
        <w:tc>
          <w:tcPr>
            <w:tcW w:w="1135" w:type="dxa"/>
            <w:tcBorders>
              <w:tr2bl w:val="nil"/>
            </w:tcBorders>
            <w:shd w:val="clear" w:color="auto" w:fill="D0CECE" w:themeFill="background2" w:themeFillShade="E6"/>
          </w:tcPr>
          <w:p w14:paraId="0D889412" w14:textId="6169D639"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BA538A0" w14:textId="12F13FA2" w:rsidR="00CC26BD" w:rsidRPr="00CA764C" w:rsidRDefault="00CC26BD" w:rsidP="00CC26BD">
            <w:pPr>
              <w:pStyle w:val="ListParagraph1"/>
              <w:jc w:val="left"/>
            </w:pPr>
            <w:r w:rsidRPr="00C65F71">
              <w:t>ТИКСО</w:t>
            </w:r>
          </w:p>
        </w:tc>
        <w:tc>
          <w:tcPr>
            <w:tcW w:w="993" w:type="dxa"/>
            <w:tcBorders>
              <w:tr2bl w:val="nil"/>
            </w:tcBorders>
            <w:shd w:val="clear" w:color="auto" w:fill="FFFFFF" w:themeFill="background1"/>
          </w:tcPr>
          <w:p w14:paraId="1C7A33E9" w14:textId="6009D43B"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72626B2" w14:textId="13DC7579" w:rsidR="00CC26BD" w:rsidRDefault="00CC26BD" w:rsidP="00CC26BD">
            <w:pPr>
              <w:pStyle w:val="ListParagraph1"/>
              <w:jc w:val="left"/>
              <w:rPr>
                <w:b/>
              </w:rPr>
            </w:pPr>
            <w:r>
              <w:t>50</w:t>
            </w:r>
          </w:p>
        </w:tc>
        <w:tc>
          <w:tcPr>
            <w:tcW w:w="2410" w:type="dxa"/>
            <w:tcBorders>
              <w:tr2bl w:val="nil"/>
            </w:tcBorders>
            <w:shd w:val="clear" w:color="auto" w:fill="FFFFFF" w:themeFill="background1"/>
          </w:tcPr>
          <w:p w14:paraId="2DA74538" w14:textId="5935057E"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51744EC" w14:textId="49C37FA1"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8BBC176" w14:textId="44007A8A"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ED67B49" w14:textId="77777777" w:rsidTr="00AE0E21">
        <w:tc>
          <w:tcPr>
            <w:tcW w:w="1135" w:type="dxa"/>
            <w:tcBorders>
              <w:tr2bl w:val="nil"/>
            </w:tcBorders>
            <w:shd w:val="clear" w:color="auto" w:fill="D0CECE" w:themeFill="background2" w:themeFillShade="E6"/>
          </w:tcPr>
          <w:p w14:paraId="17DE02B0" w14:textId="77EC6C3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B19D103" w14:textId="4C22DCF4" w:rsidR="00CC26BD" w:rsidRPr="00CA764C" w:rsidRDefault="00CC26BD" w:rsidP="00CC26BD">
            <w:pPr>
              <w:pStyle w:val="ListParagraph1"/>
              <w:jc w:val="left"/>
            </w:pPr>
            <w:r w:rsidRPr="00C65F71">
              <w:t>ТИКСО</w:t>
            </w:r>
          </w:p>
        </w:tc>
        <w:tc>
          <w:tcPr>
            <w:tcW w:w="993" w:type="dxa"/>
            <w:tcBorders>
              <w:tr2bl w:val="nil"/>
            </w:tcBorders>
            <w:shd w:val="clear" w:color="auto" w:fill="FFFFFF" w:themeFill="background1"/>
          </w:tcPr>
          <w:p w14:paraId="68743DF9" w14:textId="741FCFB8"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E7A6A26" w14:textId="0B9357B6" w:rsidR="00CC26BD" w:rsidRDefault="00CC26BD" w:rsidP="00CC26BD">
            <w:pPr>
              <w:pStyle w:val="ListParagraph1"/>
              <w:jc w:val="left"/>
              <w:rPr>
                <w:b/>
              </w:rPr>
            </w:pPr>
            <w:r>
              <w:t>80</w:t>
            </w:r>
          </w:p>
        </w:tc>
        <w:tc>
          <w:tcPr>
            <w:tcW w:w="2410" w:type="dxa"/>
            <w:tcBorders>
              <w:tr2bl w:val="nil"/>
            </w:tcBorders>
            <w:shd w:val="clear" w:color="auto" w:fill="FFFFFF" w:themeFill="background1"/>
          </w:tcPr>
          <w:p w14:paraId="494714D6" w14:textId="6220A88F"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6F73833" w14:textId="6C0426EA"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533C9EE" w14:textId="1691F18D"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695C14D0" w14:textId="77777777" w:rsidTr="00AE0E21">
        <w:tc>
          <w:tcPr>
            <w:tcW w:w="1135" w:type="dxa"/>
            <w:tcBorders>
              <w:tr2bl w:val="nil"/>
            </w:tcBorders>
            <w:shd w:val="clear" w:color="auto" w:fill="D0CECE" w:themeFill="background2" w:themeFillShade="E6"/>
          </w:tcPr>
          <w:p w14:paraId="0219EEDB" w14:textId="01E70405"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7ECF471" w14:textId="708351D5" w:rsidR="00CC26BD" w:rsidRPr="00CA764C" w:rsidRDefault="00CC26BD" w:rsidP="00CC26BD">
            <w:pPr>
              <w:pStyle w:val="ListParagraph1"/>
              <w:jc w:val="left"/>
            </w:pPr>
            <w:r w:rsidRPr="00C65F71">
              <w:t>ТИКСО</w:t>
            </w:r>
          </w:p>
        </w:tc>
        <w:tc>
          <w:tcPr>
            <w:tcW w:w="993" w:type="dxa"/>
            <w:tcBorders>
              <w:tr2bl w:val="nil"/>
            </w:tcBorders>
            <w:shd w:val="clear" w:color="auto" w:fill="FFFFFF" w:themeFill="background1"/>
          </w:tcPr>
          <w:p w14:paraId="186A6554" w14:textId="0370C274"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4BDFC91" w14:textId="2E988FCD" w:rsidR="00CC26BD" w:rsidRDefault="00CC26BD" w:rsidP="00CC26BD">
            <w:pPr>
              <w:pStyle w:val="ListParagraph1"/>
              <w:jc w:val="left"/>
              <w:rPr>
                <w:b/>
              </w:rPr>
            </w:pPr>
            <w:r>
              <w:t>60</w:t>
            </w:r>
          </w:p>
        </w:tc>
        <w:tc>
          <w:tcPr>
            <w:tcW w:w="2410" w:type="dxa"/>
            <w:tcBorders>
              <w:tr2bl w:val="nil"/>
            </w:tcBorders>
            <w:shd w:val="clear" w:color="auto" w:fill="FFFFFF" w:themeFill="background1"/>
          </w:tcPr>
          <w:p w14:paraId="478F113B" w14:textId="19EF6479"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694D402" w14:textId="7655E0A1"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69626D2" w14:textId="0CC1CD20"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6C301842" w14:textId="77777777" w:rsidTr="00AE0E21">
        <w:tc>
          <w:tcPr>
            <w:tcW w:w="1135" w:type="dxa"/>
            <w:tcBorders>
              <w:tr2bl w:val="nil"/>
            </w:tcBorders>
            <w:shd w:val="clear" w:color="auto" w:fill="D0CECE" w:themeFill="background2" w:themeFillShade="E6"/>
          </w:tcPr>
          <w:p w14:paraId="698C8008" w14:textId="0262361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E18AC84" w14:textId="78E7465F" w:rsidR="00CC26BD" w:rsidRPr="00CA764C" w:rsidRDefault="00CC26BD" w:rsidP="00CC26BD">
            <w:pPr>
              <w:pStyle w:val="ListParagraph1"/>
              <w:jc w:val="left"/>
            </w:pPr>
            <w:proofErr w:type="spellStart"/>
            <w:r w:rsidRPr="00C65F71">
              <w:t>ТЕЛБОД</w:t>
            </w:r>
            <w:proofErr w:type="spellEnd"/>
          </w:p>
        </w:tc>
        <w:tc>
          <w:tcPr>
            <w:tcW w:w="993" w:type="dxa"/>
            <w:tcBorders>
              <w:tr2bl w:val="nil"/>
            </w:tcBorders>
            <w:shd w:val="clear" w:color="auto" w:fill="FFFFFF" w:themeFill="background1"/>
          </w:tcPr>
          <w:p w14:paraId="239F163A" w14:textId="17E09251"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924737B" w14:textId="2DD1652B" w:rsidR="00CC26BD" w:rsidRDefault="00CC26BD" w:rsidP="00CC26BD">
            <w:pPr>
              <w:pStyle w:val="ListParagraph1"/>
              <w:jc w:val="left"/>
              <w:rPr>
                <w:b/>
              </w:rPr>
            </w:pPr>
            <w:r>
              <w:t>200</w:t>
            </w:r>
          </w:p>
        </w:tc>
        <w:tc>
          <w:tcPr>
            <w:tcW w:w="2410" w:type="dxa"/>
            <w:tcBorders>
              <w:tr2bl w:val="nil"/>
            </w:tcBorders>
            <w:shd w:val="clear" w:color="auto" w:fill="FFFFFF" w:themeFill="background1"/>
          </w:tcPr>
          <w:p w14:paraId="766F094D" w14:textId="0FEE265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1CC4C417" w14:textId="579789FB"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3A3563C" w14:textId="16DEF4CE"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FEEB7E4" w14:textId="77777777" w:rsidTr="00AE0E21">
        <w:tc>
          <w:tcPr>
            <w:tcW w:w="1135" w:type="dxa"/>
            <w:tcBorders>
              <w:tr2bl w:val="nil"/>
            </w:tcBorders>
            <w:shd w:val="clear" w:color="auto" w:fill="D0CECE" w:themeFill="background2" w:themeFillShade="E6"/>
          </w:tcPr>
          <w:p w14:paraId="34AFE859" w14:textId="64EDEE61"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B71686F" w14:textId="5B839D3A" w:rsidR="00CC26BD" w:rsidRPr="00CA764C" w:rsidRDefault="00CC26BD" w:rsidP="00CC26BD">
            <w:pPr>
              <w:pStyle w:val="ListParagraph1"/>
              <w:jc w:val="left"/>
            </w:pPr>
            <w:proofErr w:type="spellStart"/>
            <w:r w:rsidRPr="00C65F71">
              <w:t>ТЕЛБОД</w:t>
            </w:r>
            <w:proofErr w:type="spellEnd"/>
          </w:p>
        </w:tc>
        <w:tc>
          <w:tcPr>
            <w:tcW w:w="993" w:type="dxa"/>
            <w:tcBorders>
              <w:tr2bl w:val="nil"/>
            </w:tcBorders>
            <w:shd w:val="clear" w:color="auto" w:fill="FFFFFF" w:themeFill="background1"/>
          </w:tcPr>
          <w:p w14:paraId="28C05CD1" w14:textId="1D59ED6B"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6B58661" w14:textId="5522F737" w:rsidR="00CC26BD" w:rsidRDefault="00CC26BD" w:rsidP="00CC26BD">
            <w:pPr>
              <w:pStyle w:val="ListParagraph1"/>
              <w:jc w:val="left"/>
              <w:rPr>
                <w:b/>
              </w:rPr>
            </w:pPr>
            <w:r>
              <w:t>15</w:t>
            </w:r>
          </w:p>
        </w:tc>
        <w:tc>
          <w:tcPr>
            <w:tcW w:w="2410" w:type="dxa"/>
            <w:tcBorders>
              <w:tr2bl w:val="nil"/>
            </w:tcBorders>
            <w:shd w:val="clear" w:color="auto" w:fill="FFFFFF" w:themeFill="background1"/>
          </w:tcPr>
          <w:p w14:paraId="2CF129E1" w14:textId="3E427E4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AE07348" w14:textId="6B954802"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FB36321" w14:textId="76BDA849"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1AEB96E" w14:textId="77777777" w:rsidTr="00AE0E21">
        <w:tc>
          <w:tcPr>
            <w:tcW w:w="1135" w:type="dxa"/>
            <w:tcBorders>
              <w:tr2bl w:val="nil"/>
            </w:tcBorders>
            <w:shd w:val="clear" w:color="auto" w:fill="D0CECE" w:themeFill="background2" w:themeFillShade="E6"/>
          </w:tcPr>
          <w:p w14:paraId="09AA9A87" w14:textId="22C18FFD"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0F6E9BC" w14:textId="63339781" w:rsidR="00CC26BD" w:rsidRPr="00CA764C" w:rsidRDefault="00CC26BD" w:rsidP="00CC26BD">
            <w:pPr>
              <w:pStyle w:val="ListParagraph1"/>
              <w:jc w:val="left"/>
            </w:pPr>
            <w:proofErr w:type="spellStart"/>
            <w:r w:rsidRPr="00C65F71">
              <w:t>ТЕЛЧЕТА</w:t>
            </w:r>
            <w:proofErr w:type="spellEnd"/>
            <w:r w:rsidRPr="00C65F71">
              <w:t xml:space="preserve"> ЗА </w:t>
            </w:r>
            <w:proofErr w:type="spellStart"/>
            <w:r w:rsidRPr="00C65F71">
              <w:t>ТЕЛБОД</w:t>
            </w:r>
            <w:proofErr w:type="spellEnd"/>
          </w:p>
        </w:tc>
        <w:tc>
          <w:tcPr>
            <w:tcW w:w="993" w:type="dxa"/>
            <w:tcBorders>
              <w:tr2bl w:val="nil"/>
            </w:tcBorders>
            <w:shd w:val="clear" w:color="auto" w:fill="FFFFFF" w:themeFill="background1"/>
          </w:tcPr>
          <w:p w14:paraId="4B71BB95" w14:textId="1DF5D9FF" w:rsidR="00CC26BD" w:rsidRPr="00433BFF" w:rsidRDefault="00CC26BD" w:rsidP="00CC26BD">
            <w:pPr>
              <w:pStyle w:val="ListParagraph1"/>
              <w:jc w:val="center"/>
              <w:rPr>
                <w:b/>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6536231C" w14:textId="3972D598" w:rsidR="00CC26BD" w:rsidRDefault="00CC26BD" w:rsidP="00CC26BD">
            <w:pPr>
              <w:pStyle w:val="ListParagraph1"/>
              <w:jc w:val="left"/>
              <w:rPr>
                <w:b/>
              </w:rPr>
            </w:pPr>
            <w:r>
              <w:t>400</w:t>
            </w:r>
          </w:p>
        </w:tc>
        <w:tc>
          <w:tcPr>
            <w:tcW w:w="2410" w:type="dxa"/>
            <w:tcBorders>
              <w:tr2bl w:val="nil"/>
            </w:tcBorders>
            <w:shd w:val="clear" w:color="auto" w:fill="FFFFFF" w:themeFill="background1"/>
          </w:tcPr>
          <w:p w14:paraId="68EDDD29" w14:textId="17F41283"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84A4EA1" w14:textId="58F86F29"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5B73D13" w14:textId="40D411F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C609AB8" w14:textId="77777777" w:rsidTr="00AE0E21">
        <w:tc>
          <w:tcPr>
            <w:tcW w:w="1135" w:type="dxa"/>
            <w:tcBorders>
              <w:tr2bl w:val="nil"/>
            </w:tcBorders>
            <w:shd w:val="clear" w:color="auto" w:fill="D0CECE" w:themeFill="background2" w:themeFillShade="E6"/>
          </w:tcPr>
          <w:p w14:paraId="3EA28EA3" w14:textId="74E6443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D46EAB0" w14:textId="4D481D1C" w:rsidR="00CC26BD" w:rsidRPr="00CA764C" w:rsidRDefault="00CC26BD" w:rsidP="00CC26BD">
            <w:pPr>
              <w:pStyle w:val="ListParagraph1"/>
              <w:jc w:val="left"/>
            </w:pPr>
            <w:proofErr w:type="spellStart"/>
            <w:r w:rsidRPr="00C65F71">
              <w:t>ТЕЛЧЕТА</w:t>
            </w:r>
            <w:proofErr w:type="spellEnd"/>
            <w:r w:rsidRPr="00C65F71">
              <w:t xml:space="preserve"> ЗА </w:t>
            </w:r>
            <w:proofErr w:type="spellStart"/>
            <w:r w:rsidRPr="00C65F71">
              <w:t>ТЕЛБОД</w:t>
            </w:r>
            <w:proofErr w:type="spellEnd"/>
          </w:p>
        </w:tc>
        <w:tc>
          <w:tcPr>
            <w:tcW w:w="993" w:type="dxa"/>
            <w:tcBorders>
              <w:tr2bl w:val="nil"/>
            </w:tcBorders>
            <w:shd w:val="clear" w:color="auto" w:fill="FFFFFF" w:themeFill="background1"/>
          </w:tcPr>
          <w:p w14:paraId="24A65C39" w14:textId="7BB8C0FB" w:rsidR="00CC26BD" w:rsidRPr="00433BFF" w:rsidRDefault="00CC26BD" w:rsidP="00CC26BD">
            <w:pPr>
              <w:pStyle w:val="ListParagraph1"/>
              <w:jc w:val="center"/>
              <w:rPr>
                <w:b/>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1D2CBAF8" w14:textId="0578EF2E"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580D81C7" w14:textId="0976EA7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938864A" w14:textId="4DCD4A3D"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88473F1" w14:textId="567C2D6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305AFC8" w14:textId="77777777" w:rsidTr="00AE0E21">
        <w:tc>
          <w:tcPr>
            <w:tcW w:w="1135" w:type="dxa"/>
            <w:tcBorders>
              <w:tr2bl w:val="nil"/>
            </w:tcBorders>
            <w:shd w:val="clear" w:color="auto" w:fill="D0CECE" w:themeFill="background2" w:themeFillShade="E6"/>
          </w:tcPr>
          <w:p w14:paraId="0C0369A8" w14:textId="347DBB0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9F90474" w14:textId="62918E91" w:rsidR="00CC26BD" w:rsidRPr="00CA764C" w:rsidRDefault="00CC26BD" w:rsidP="00CC26BD">
            <w:pPr>
              <w:pStyle w:val="ListParagraph1"/>
              <w:jc w:val="left"/>
            </w:pPr>
            <w:proofErr w:type="spellStart"/>
            <w:r w:rsidRPr="00C65F71">
              <w:t>ТИКСОРЕЗАЧКА</w:t>
            </w:r>
            <w:proofErr w:type="spellEnd"/>
          </w:p>
        </w:tc>
        <w:tc>
          <w:tcPr>
            <w:tcW w:w="993" w:type="dxa"/>
            <w:tcBorders>
              <w:tr2bl w:val="nil"/>
            </w:tcBorders>
            <w:shd w:val="clear" w:color="auto" w:fill="FFFFFF" w:themeFill="background1"/>
          </w:tcPr>
          <w:p w14:paraId="612CDFB5" w14:textId="79D069F8"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18F0F7A" w14:textId="0B7C6BB7" w:rsidR="00CC26BD" w:rsidRDefault="00CC26BD" w:rsidP="00CC26BD">
            <w:pPr>
              <w:pStyle w:val="ListParagraph1"/>
              <w:jc w:val="left"/>
              <w:rPr>
                <w:b/>
              </w:rPr>
            </w:pPr>
            <w:r>
              <w:t>30</w:t>
            </w:r>
          </w:p>
        </w:tc>
        <w:tc>
          <w:tcPr>
            <w:tcW w:w="2410" w:type="dxa"/>
            <w:tcBorders>
              <w:tr2bl w:val="nil"/>
            </w:tcBorders>
            <w:shd w:val="clear" w:color="auto" w:fill="FFFFFF" w:themeFill="background1"/>
          </w:tcPr>
          <w:p w14:paraId="3851844D" w14:textId="320D4D31"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A4D54AB" w14:textId="57A5F7E6"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3B5DDAA" w14:textId="4A297BC3"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CBC011A" w14:textId="77777777" w:rsidTr="00AE0E21">
        <w:tc>
          <w:tcPr>
            <w:tcW w:w="1135" w:type="dxa"/>
            <w:tcBorders>
              <w:tr2bl w:val="nil"/>
            </w:tcBorders>
            <w:shd w:val="clear" w:color="auto" w:fill="D0CECE" w:themeFill="background2" w:themeFillShade="E6"/>
          </w:tcPr>
          <w:p w14:paraId="44F96DA6" w14:textId="61E2858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FF048A8" w14:textId="051730E3" w:rsidR="00CC26BD" w:rsidRPr="00CA764C" w:rsidRDefault="00CC26BD" w:rsidP="00CC26BD">
            <w:pPr>
              <w:pStyle w:val="ListParagraph1"/>
              <w:jc w:val="left"/>
            </w:pPr>
            <w:r w:rsidRPr="00C65F71">
              <w:t xml:space="preserve">ТУШ ЗА </w:t>
            </w:r>
            <w:proofErr w:type="spellStart"/>
            <w:r w:rsidRPr="00C65F71">
              <w:t>РАПИТОГРАФ</w:t>
            </w:r>
            <w:proofErr w:type="spellEnd"/>
          </w:p>
        </w:tc>
        <w:tc>
          <w:tcPr>
            <w:tcW w:w="993" w:type="dxa"/>
            <w:tcBorders>
              <w:tr2bl w:val="nil"/>
            </w:tcBorders>
            <w:shd w:val="clear" w:color="auto" w:fill="FFFFFF" w:themeFill="background1"/>
          </w:tcPr>
          <w:p w14:paraId="30201638" w14:textId="4B7E5AFC"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A013D3B" w14:textId="3F3D0134" w:rsidR="00CC26BD" w:rsidRDefault="00CC26BD" w:rsidP="00CC26BD">
            <w:pPr>
              <w:pStyle w:val="ListParagraph1"/>
              <w:jc w:val="left"/>
              <w:rPr>
                <w:b/>
              </w:rPr>
            </w:pPr>
            <w:r>
              <w:t>20</w:t>
            </w:r>
          </w:p>
        </w:tc>
        <w:tc>
          <w:tcPr>
            <w:tcW w:w="2410" w:type="dxa"/>
            <w:tcBorders>
              <w:tr2bl w:val="nil"/>
            </w:tcBorders>
            <w:shd w:val="clear" w:color="auto" w:fill="FFFFFF" w:themeFill="background1"/>
          </w:tcPr>
          <w:p w14:paraId="7C96E6EF" w14:textId="43571D9A"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4264B3F" w14:textId="1524286B"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C21836F" w14:textId="4A16A5C6"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36622F92" w14:textId="77777777" w:rsidTr="00AE0E21">
        <w:tc>
          <w:tcPr>
            <w:tcW w:w="1135" w:type="dxa"/>
            <w:tcBorders>
              <w:tr2bl w:val="nil"/>
            </w:tcBorders>
            <w:shd w:val="clear" w:color="auto" w:fill="D0CECE" w:themeFill="background2" w:themeFillShade="E6"/>
          </w:tcPr>
          <w:p w14:paraId="3E9C7181" w14:textId="3B9E7C6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2BB25C0" w14:textId="65BB30A1" w:rsidR="00CC26BD" w:rsidRPr="00CA764C" w:rsidRDefault="00CC26BD" w:rsidP="00CC26BD">
            <w:pPr>
              <w:pStyle w:val="ListParagraph1"/>
              <w:jc w:val="left"/>
            </w:pPr>
            <w:r w:rsidRPr="00C65F71">
              <w:t>ФЛАШ ПАМЕТ</w:t>
            </w:r>
          </w:p>
        </w:tc>
        <w:tc>
          <w:tcPr>
            <w:tcW w:w="993" w:type="dxa"/>
            <w:tcBorders>
              <w:tr2bl w:val="nil"/>
            </w:tcBorders>
            <w:shd w:val="clear" w:color="auto" w:fill="FFFFFF" w:themeFill="background1"/>
          </w:tcPr>
          <w:p w14:paraId="30A3FFF5" w14:textId="4975542E"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1E9F1F3D" w14:textId="22640ACC" w:rsidR="00CC26BD" w:rsidRDefault="00CC26BD" w:rsidP="00CC26BD">
            <w:pPr>
              <w:pStyle w:val="ListParagraph1"/>
              <w:jc w:val="left"/>
              <w:rPr>
                <w:b/>
              </w:rPr>
            </w:pPr>
            <w:r>
              <w:t>65</w:t>
            </w:r>
          </w:p>
        </w:tc>
        <w:tc>
          <w:tcPr>
            <w:tcW w:w="2410" w:type="dxa"/>
            <w:tcBorders>
              <w:tr2bl w:val="nil"/>
            </w:tcBorders>
            <w:shd w:val="clear" w:color="auto" w:fill="FFFFFF" w:themeFill="background1"/>
          </w:tcPr>
          <w:p w14:paraId="597E3AB4" w14:textId="00177DC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A9EF989" w14:textId="272F5FFF"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FD7D70F" w14:textId="3C704F49"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448C692" w14:textId="77777777" w:rsidTr="00AE0E21">
        <w:tc>
          <w:tcPr>
            <w:tcW w:w="1135" w:type="dxa"/>
            <w:tcBorders>
              <w:tr2bl w:val="nil"/>
            </w:tcBorders>
            <w:shd w:val="clear" w:color="auto" w:fill="D0CECE" w:themeFill="background2" w:themeFillShade="E6"/>
          </w:tcPr>
          <w:p w14:paraId="28387304" w14:textId="2F7F29B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8A1216B" w14:textId="59458B38" w:rsidR="00CC26BD" w:rsidRPr="00CA764C" w:rsidRDefault="00CC26BD" w:rsidP="00CC26BD">
            <w:pPr>
              <w:pStyle w:val="ListParagraph1"/>
              <w:jc w:val="left"/>
            </w:pPr>
            <w:r w:rsidRPr="00C65F71">
              <w:t>ФЛАШ ПАМЕТ</w:t>
            </w:r>
          </w:p>
        </w:tc>
        <w:tc>
          <w:tcPr>
            <w:tcW w:w="993" w:type="dxa"/>
            <w:tcBorders>
              <w:tr2bl w:val="nil"/>
            </w:tcBorders>
            <w:shd w:val="clear" w:color="auto" w:fill="FFFFFF" w:themeFill="background1"/>
          </w:tcPr>
          <w:p w14:paraId="788BCBDA" w14:textId="352B525C"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26185D10" w14:textId="72FF04F4" w:rsidR="00CC26BD" w:rsidRDefault="00CC26BD" w:rsidP="00CC26BD">
            <w:pPr>
              <w:pStyle w:val="ListParagraph1"/>
              <w:jc w:val="left"/>
              <w:rPr>
                <w:b/>
              </w:rPr>
            </w:pPr>
            <w:r>
              <w:t>65</w:t>
            </w:r>
          </w:p>
        </w:tc>
        <w:tc>
          <w:tcPr>
            <w:tcW w:w="2410" w:type="dxa"/>
            <w:tcBorders>
              <w:tr2bl w:val="nil"/>
            </w:tcBorders>
            <w:shd w:val="clear" w:color="auto" w:fill="FFFFFF" w:themeFill="background1"/>
          </w:tcPr>
          <w:p w14:paraId="0FB6F3D3" w14:textId="204022A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8B4A44A" w14:textId="5F828C48"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50FA564" w14:textId="7BBA2735"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66B5D76" w14:textId="77777777" w:rsidTr="00AE0E21">
        <w:tc>
          <w:tcPr>
            <w:tcW w:w="1135" w:type="dxa"/>
            <w:tcBorders>
              <w:tr2bl w:val="nil"/>
            </w:tcBorders>
            <w:shd w:val="clear" w:color="auto" w:fill="D0CECE" w:themeFill="background2" w:themeFillShade="E6"/>
          </w:tcPr>
          <w:p w14:paraId="73DEB664" w14:textId="380039E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20822C6" w14:textId="5BFAD169" w:rsidR="00CC26BD" w:rsidRPr="00CA764C" w:rsidRDefault="00CC26BD" w:rsidP="00CC26BD">
            <w:pPr>
              <w:pStyle w:val="ListParagraph1"/>
              <w:jc w:val="left"/>
            </w:pPr>
            <w:r w:rsidRPr="00C65F71">
              <w:t>ХИМИКАЛ</w:t>
            </w:r>
          </w:p>
        </w:tc>
        <w:tc>
          <w:tcPr>
            <w:tcW w:w="993" w:type="dxa"/>
            <w:tcBorders>
              <w:tr2bl w:val="nil"/>
            </w:tcBorders>
            <w:shd w:val="clear" w:color="auto" w:fill="FFFFFF" w:themeFill="background1"/>
          </w:tcPr>
          <w:p w14:paraId="4D2AD6ED" w14:textId="5A03719B"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F84297F" w14:textId="3C6E0478" w:rsidR="00CC26BD" w:rsidRDefault="00CC26BD" w:rsidP="00CC26BD">
            <w:pPr>
              <w:pStyle w:val="ListParagraph1"/>
              <w:jc w:val="left"/>
              <w:rPr>
                <w:b/>
              </w:rPr>
            </w:pPr>
            <w:r>
              <w:t>360</w:t>
            </w:r>
          </w:p>
        </w:tc>
        <w:tc>
          <w:tcPr>
            <w:tcW w:w="2410" w:type="dxa"/>
            <w:tcBorders>
              <w:tr2bl w:val="nil"/>
            </w:tcBorders>
            <w:shd w:val="clear" w:color="auto" w:fill="FFFFFF" w:themeFill="background1"/>
          </w:tcPr>
          <w:p w14:paraId="0C38E074" w14:textId="577EAD86"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D078A98" w14:textId="2E4C8D69"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55CDBDC" w14:textId="3BA4AFF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BD25319" w14:textId="77777777" w:rsidTr="00AE0E21">
        <w:tc>
          <w:tcPr>
            <w:tcW w:w="1135" w:type="dxa"/>
            <w:tcBorders>
              <w:tr2bl w:val="nil"/>
            </w:tcBorders>
            <w:shd w:val="clear" w:color="auto" w:fill="D0CECE" w:themeFill="background2" w:themeFillShade="E6"/>
          </w:tcPr>
          <w:p w14:paraId="0B51D8DF" w14:textId="655CFEB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DF9AA44" w14:textId="4040A2D4" w:rsidR="00CC26BD" w:rsidRPr="00CA764C" w:rsidRDefault="00CC26BD" w:rsidP="00CC26BD">
            <w:pPr>
              <w:pStyle w:val="ListParagraph1"/>
              <w:jc w:val="left"/>
            </w:pPr>
            <w:r w:rsidRPr="00C65F71">
              <w:t>ХИМИКАЛ</w:t>
            </w:r>
          </w:p>
        </w:tc>
        <w:tc>
          <w:tcPr>
            <w:tcW w:w="993" w:type="dxa"/>
            <w:tcBorders>
              <w:tr2bl w:val="nil"/>
            </w:tcBorders>
            <w:shd w:val="clear" w:color="auto" w:fill="FFFFFF" w:themeFill="background1"/>
          </w:tcPr>
          <w:p w14:paraId="4E05E8F0" w14:textId="512A2D83"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3C63127" w14:textId="63AE44EF" w:rsidR="00CC26BD" w:rsidRDefault="00CC26BD" w:rsidP="00CC26BD">
            <w:pPr>
              <w:pStyle w:val="ListParagraph1"/>
              <w:jc w:val="left"/>
              <w:rPr>
                <w:b/>
              </w:rPr>
            </w:pPr>
            <w:r>
              <w:t>1800</w:t>
            </w:r>
          </w:p>
        </w:tc>
        <w:tc>
          <w:tcPr>
            <w:tcW w:w="2410" w:type="dxa"/>
            <w:tcBorders>
              <w:tr2bl w:val="nil"/>
            </w:tcBorders>
            <w:shd w:val="clear" w:color="auto" w:fill="FFFFFF" w:themeFill="background1"/>
          </w:tcPr>
          <w:p w14:paraId="75588992" w14:textId="31D3C60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0A28F29" w14:textId="49D9B429"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75B121A" w14:textId="6BEC5A9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88487AD" w14:textId="77777777" w:rsidTr="00AE0E21">
        <w:tc>
          <w:tcPr>
            <w:tcW w:w="1135" w:type="dxa"/>
            <w:tcBorders>
              <w:tr2bl w:val="nil"/>
            </w:tcBorders>
            <w:shd w:val="clear" w:color="auto" w:fill="D0CECE" w:themeFill="background2" w:themeFillShade="E6"/>
          </w:tcPr>
          <w:p w14:paraId="7B832BEA" w14:textId="3DE0962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23899BB" w14:textId="0AB37842" w:rsidR="00CC26BD" w:rsidRPr="00CA764C" w:rsidRDefault="00CC26BD" w:rsidP="00CC26BD">
            <w:pPr>
              <w:pStyle w:val="ListParagraph1"/>
              <w:jc w:val="left"/>
            </w:pPr>
            <w:r w:rsidRPr="00C65F71">
              <w:t>ХИМИКАЛ</w:t>
            </w:r>
          </w:p>
        </w:tc>
        <w:tc>
          <w:tcPr>
            <w:tcW w:w="993" w:type="dxa"/>
            <w:tcBorders>
              <w:tr2bl w:val="nil"/>
            </w:tcBorders>
            <w:shd w:val="clear" w:color="auto" w:fill="FFFFFF" w:themeFill="background1"/>
          </w:tcPr>
          <w:p w14:paraId="006E802A" w14:textId="5A20CB23"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A378E05" w14:textId="2F9780C2" w:rsidR="00CC26BD" w:rsidRDefault="00CC26BD" w:rsidP="00CC26BD">
            <w:pPr>
              <w:pStyle w:val="ListParagraph1"/>
              <w:jc w:val="left"/>
              <w:rPr>
                <w:b/>
              </w:rPr>
            </w:pPr>
            <w:r>
              <w:t>600</w:t>
            </w:r>
          </w:p>
        </w:tc>
        <w:tc>
          <w:tcPr>
            <w:tcW w:w="2410" w:type="dxa"/>
            <w:tcBorders>
              <w:tr2bl w:val="nil"/>
            </w:tcBorders>
            <w:shd w:val="clear" w:color="auto" w:fill="FFFFFF" w:themeFill="background1"/>
          </w:tcPr>
          <w:p w14:paraId="30502997" w14:textId="24608D94"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E5847AF" w14:textId="3FE15985"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BC2BAC8" w14:textId="56C77BAE"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C1BBCF5" w14:textId="77777777" w:rsidTr="00AE0E21">
        <w:tc>
          <w:tcPr>
            <w:tcW w:w="1135" w:type="dxa"/>
            <w:tcBorders>
              <w:tr2bl w:val="nil"/>
            </w:tcBorders>
            <w:shd w:val="clear" w:color="auto" w:fill="D0CECE" w:themeFill="background2" w:themeFillShade="E6"/>
          </w:tcPr>
          <w:p w14:paraId="2942AA17" w14:textId="5934B9C4"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D840FB1" w14:textId="22193C44"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4E5AE340" w14:textId="371DE1AC"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0FCCE219" w14:textId="62335696" w:rsidR="00CC26BD" w:rsidRDefault="00CC26BD" w:rsidP="00CC26BD">
            <w:pPr>
              <w:pStyle w:val="ListParagraph1"/>
              <w:jc w:val="left"/>
              <w:rPr>
                <w:b/>
              </w:rPr>
            </w:pPr>
            <w:r w:rsidRPr="001A3C45">
              <w:t>1900</w:t>
            </w:r>
          </w:p>
        </w:tc>
        <w:tc>
          <w:tcPr>
            <w:tcW w:w="2410" w:type="dxa"/>
            <w:tcBorders>
              <w:tr2bl w:val="nil"/>
            </w:tcBorders>
            <w:shd w:val="clear" w:color="auto" w:fill="FFFFFF" w:themeFill="background1"/>
          </w:tcPr>
          <w:p w14:paraId="420A9660" w14:textId="27241F7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B37AAAE" w14:textId="433407E0"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19BABD5" w14:textId="0772C679"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284D8BA" w14:textId="77777777" w:rsidTr="00AE0E21">
        <w:tc>
          <w:tcPr>
            <w:tcW w:w="1135" w:type="dxa"/>
            <w:tcBorders>
              <w:tr2bl w:val="nil"/>
            </w:tcBorders>
            <w:shd w:val="clear" w:color="auto" w:fill="D0CECE" w:themeFill="background2" w:themeFillShade="E6"/>
          </w:tcPr>
          <w:p w14:paraId="13E2A46D" w14:textId="280CA06A"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8CA9667" w14:textId="3D29D0B3"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0EF8DF16" w14:textId="106742CD"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7C931798" w14:textId="668D969A" w:rsidR="00CC26BD" w:rsidRDefault="00CC26BD" w:rsidP="00CC26BD">
            <w:pPr>
              <w:pStyle w:val="ListParagraph1"/>
              <w:jc w:val="left"/>
              <w:rPr>
                <w:b/>
              </w:rPr>
            </w:pPr>
            <w:r w:rsidRPr="001A3C45">
              <w:t>500</w:t>
            </w:r>
          </w:p>
        </w:tc>
        <w:tc>
          <w:tcPr>
            <w:tcW w:w="2410" w:type="dxa"/>
            <w:tcBorders>
              <w:tr2bl w:val="nil"/>
            </w:tcBorders>
            <w:shd w:val="clear" w:color="auto" w:fill="FFFFFF" w:themeFill="background1"/>
          </w:tcPr>
          <w:p w14:paraId="31FD22CC" w14:textId="2FD8C52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72CBA42" w14:textId="3E1EFDEF"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9F2611F" w14:textId="4C6DB6DA"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87C5FBB" w14:textId="77777777" w:rsidTr="00AE0E21">
        <w:tc>
          <w:tcPr>
            <w:tcW w:w="1135" w:type="dxa"/>
            <w:tcBorders>
              <w:tr2bl w:val="nil"/>
            </w:tcBorders>
            <w:shd w:val="clear" w:color="auto" w:fill="D0CECE" w:themeFill="background2" w:themeFillShade="E6"/>
          </w:tcPr>
          <w:p w14:paraId="27AFDFED" w14:textId="4341BFF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2E4A76" w14:textId="08382E42" w:rsidR="00CC26BD" w:rsidRPr="00CA764C" w:rsidRDefault="00CC26BD" w:rsidP="00CC26BD">
            <w:pPr>
              <w:pStyle w:val="ListParagraph1"/>
              <w:jc w:val="left"/>
            </w:pPr>
            <w:r w:rsidRPr="00C65F71">
              <w:t xml:space="preserve"> ХАРТИЯ</w:t>
            </w:r>
          </w:p>
        </w:tc>
        <w:tc>
          <w:tcPr>
            <w:tcW w:w="993" w:type="dxa"/>
            <w:tcBorders>
              <w:tr2bl w:val="nil"/>
            </w:tcBorders>
            <w:shd w:val="clear" w:color="auto" w:fill="FFFFFF" w:themeFill="background1"/>
          </w:tcPr>
          <w:p w14:paraId="07EB4FA9" w14:textId="647A789B"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695BC21C" w14:textId="60D7712D" w:rsidR="00CC26BD" w:rsidRDefault="00CC26BD" w:rsidP="00CC26BD">
            <w:pPr>
              <w:pStyle w:val="ListParagraph1"/>
              <w:jc w:val="left"/>
              <w:rPr>
                <w:b/>
              </w:rPr>
            </w:pPr>
            <w:r>
              <w:t>10</w:t>
            </w:r>
          </w:p>
        </w:tc>
        <w:tc>
          <w:tcPr>
            <w:tcW w:w="2410" w:type="dxa"/>
            <w:tcBorders>
              <w:tr2bl w:val="nil"/>
            </w:tcBorders>
            <w:shd w:val="clear" w:color="auto" w:fill="FFFFFF" w:themeFill="background1"/>
          </w:tcPr>
          <w:p w14:paraId="0032A376" w14:textId="2A0FE1E7"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1B59FF0" w14:textId="46008055"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FC58B43" w14:textId="49259E96"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62D91FD" w14:textId="77777777" w:rsidTr="00AE0E21">
        <w:tc>
          <w:tcPr>
            <w:tcW w:w="1135" w:type="dxa"/>
            <w:tcBorders>
              <w:tr2bl w:val="nil"/>
            </w:tcBorders>
            <w:shd w:val="clear" w:color="auto" w:fill="D0CECE" w:themeFill="background2" w:themeFillShade="E6"/>
          </w:tcPr>
          <w:p w14:paraId="3E143BDC" w14:textId="1E915990"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9493C1E" w14:textId="6E535B89" w:rsidR="00CC26BD" w:rsidRPr="00CA764C" w:rsidRDefault="00CC26BD" w:rsidP="00CC26BD">
            <w:pPr>
              <w:pStyle w:val="ListParagraph1"/>
              <w:jc w:val="left"/>
            </w:pPr>
            <w:r w:rsidRPr="00C65F71">
              <w:t xml:space="preserve"> ХАРТИЯ</w:t>
            </w:r>
          </w:p>
        </w:tc>
        <w:tc>
          <w:tcPr>
            <w:tcW w:w="993" w:type="dxa"/>
            <w:tcBorders>
              <w:tr2bl w:val="nil"/>
            </w:tcBorders>
            <w:shd w:val="clear" w:color="auto" w:fill="FFFFFF" w:themeFill="background1"/>
          </w:tcPr>
          <w:p w14:paraId="79941287" w14:textId="4971ACBF"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4097B7C2" w14:textId="441DC661" w:rsidR="00CC26BD" w:rsidRDefault="00CC26BD" w:rsidP="00CC26BD">
            <w:pPr>
              <w:pStyle w:val="ListParagraph1"/>
              <w:jc w:val="left"/>
              <w:rPr>
                <w:b/>
              </w:rPr>
            </w:pPr>
            <w:r w:rsidRPr="001A3C45">
              <w:t>150</w:t>
            </w:r>
          </w:p>
        </w:tc>
        <w:tc>
          <w:tcPr>
            <w:tcW w:w="2410" w:type="dxa"/>
            <w:tcBorders>
              <w:tr2bl w:val="nil"/>
            </w:tcBorders>
            <w:shd w:val="clear" w:color="auto" w:fill="FFFFFF" w:themeFill="background1"/>
          </w:tcPr>
          <w:p w14:paraId="17716AEA" w14:textId="3E5A1D01"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51F59E3" w14:textId="1C4813CC"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EC85339" w14:textId="6D923F40"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905D130" w14:textId="77777777" w:rsidTr="00AE0E21">
        <w:tc>
          <w:tcPr>
            <w:tcW w:w="1135" w:type="dxa"/>
            <w:tcBorders>
              <w:tr2bl w:val="nil"/>
            </w:tcBorders>
            <w:shd w:val="clear" w:color="auto" w:fill="D0CECE" w:themeFill="background2" w:themeFillShade="E6"/>
          </w:tcPr>
          <w:p w14:paraId="08CFEE7B" w14:textId="4E4FFC6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BFC8727" w14:textId="0EEB9481" w:rsidR="00CC26BD" w:rsidRPr="00CA764C" w:rsidRDefault="00CC26BD" w:rsidP="00CC26BD">
            <w:pPr>
              <w:pStyle w:val="ListParagraph1"/>
              <w:jc w:val="left"/>
            </w:pPr>
            <w:r w:rsidRPr="00C65F71">
              <w:t xml:space="preserve"> ХАРТИЯ</w:t>
            </w:r>
          </w:p>
        </w:tc>
        <w:tc>
          <w:tcPr>
            <w:tcW w:w="993" w:type="dxa"/>
            <w:tcBorders>
              <w:tr2bl w:val="nil"/>
            </w:tcBorders>
            <w:shd w:val="clear" w:color="auto" w:fill="FFFFFF" w:themeFill="background1"/>
          </w:tcPr>
          <w:p w14:paraId="11D9ABED" w14:textId="28FCFE72"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66A564E2" w14:textId="45505AD1"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721C1E5F" w14:textId="22179126"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BC60E69" w14:textId="142C4790"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8239B33" w14:textId="0F83CCAF"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C3011E3" w14:textId="77777777" w:rsidTr="00AE0E21">
        <w:tc>
          <w:tcPr>
            <w:tcW w:w="1135" w:type="dxa"/>
            <w:tcBorders>
              <w:tr2bl w:val="nil"/>
            </w:tcBorders>
            <w:shd w:val="clear" w:color="auto" w:fill="D0CECE" w:themeFill="background2" w:themeFillShade="E6"/>
          </w:tcPr>
          <w:p w14:paraId="6A2D5F0E" w14:textId="0B9C8AC1"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9A4806A" w14:textId="7EACC48B" w:rsidR="00CC26BD" w:rsidRPr="00CA764C" w:rsidRDefault="00CC26BD" w:rsidP="00CC26BD">
            <w:pPr>
              <w:pStyle w:val="ListParagraph1"/>
              <w:jc w:val="left"/>
            </w:pPr>
            <w:r w:rsidRPr="00C65F71">
              <w:t xml:space="preserve"> ХАРТИЯ</w:t>
            </w:r>
          </w:p>
        </w:tc>
        <w:tc>
          <w:tcPr>
            <w:tcW w:w="993" w:type="dxa"/>
            <w:tcBorders>
              <w:tr2bl w:val="nil"/>
            </w:tcBorders>
            <w:shd w:val="clear" w:color="auto" w:fill="FFFFFF" w:themeFill="background1"/>
          </w:tcPr>
          <w:p w14:paraId="66DF44A9" w14:textId="0CBA13D7"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1E5A05A7" w14:textId="36B8ED20" w:rsidR="00CC26BD" w:rsidRDefault="00CC26BD" w:rsidP="00CC26BD">
            <w:pPr>
              <w:pStyle w:val="ListParagraph1"/>
              <w:jc w:val="left"/>
              <w:rPr>
                <w:b/>
              </w:rPr>
            </w:pPr>
            <w:r w:rsidRPr="001A3C45">
              <w:t>50</w:t>
            </w:r>
          </w:p>
        </w:tc>
        <w:tc>
          <w:tcPr>
            <w:tcW w:w="2410" w:type="dxa"/>
            <w:tcBorders>
              <w:tr2bl w:val="nil"/>
            </w:tcBorders>
            <w:shd w:val="clear" w:color="auto" w:fill="FFFFFF" w:themeFill="background1"/>
          </w:tcPr>
          <w:p w14:paraId="7E978D9D" w14:textId="7D2813DA"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720B7D9" w14:textId="01C2199C"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5D39C464" w14:textId="1A2153E7"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47A6166" w14:textId="77777777" w:rsidTr="00AE0E21">
        <w:tc>
          <w:tcPr>
            <w:tcW w:w="1135" w:type="dxa"/>
            <w:tcBorders>
              <w:tr2bl w:val="nil"/>
            </w:tcBorders>
            <w:shd w:val="clear" w:color="auto" w:fill="D0CECE" w:themeFill="background2" w:themeFillShade="E6"/>
          </w:tcPr>
          <w:p w14:paraId="0881430A" w14:textId="1025EDD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1F597E5" w14:textId="44FD04BA" w:rsidR="00CC26BD" w:rsidRPr="00CA764C" w:rsidRDefault="00CC26BD" w:rsidP="00CC26BD">
            <w:pPr>
              <w:pStyle w:val="ListParagraph1"/>
              <w:jc w:val="left"/>
            </w:pPr>
            <w:r w:rsidRPr="00C65F71">
              <w:t xml:space="preserve"> ХАРТИЯ</w:t>
            </w:r>
          </w:p>
        </w:tc>
        <w:tc>
          <w:tcPr>
            <w:tcW w:w="993" w:type="dxa"/>
            <w:tcBorders>
              <w:tr2bl w:val="nil"/>
            </w:tcBorders>
            <w:shd w:val="clear" w:color="auto" w:fill="FFFFFF" w:themeFill="background1"/>
          </w:tcPr>
          <w:p w14:paraId="25D10E0D" w14:textId="5997C9F7"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6014C4BD" w14:textId="6F6DBF5C"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17CC7375" w14:textId="058E831E"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9761F74" w14:textId="0E5D354A"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3A177B6" w14:textId="0BECA295"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EBA0ED6" w14:textId="77777777" w:rsidTr="00AE0E21">
        <w:tc>
          <w:tcPr>
            <w:tcW w:w="1135" w:type="dxa"/>
            <w:tcBorders>
              <w:tr2bl w:val="nil"/>
            </w:tcBorders>
            <w:shd w:val="clear" w:color="auto" w:fill="D0CECE" w:themeFill="background2" w:themeFillShade="E6"/>
          </w:tcPr>
          <w:p w14:paraId="5DE7BCC2" w14:textId="482343CB"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E4152D8" w14:textId="39AB33B4" w:rsidR="00CC26BD" w:rsidRPr="00CA764C" w:rsidRDefault="00CC26BD" w:rsidP="00CC26BD">
            <w:pPr>
              <w:pStyle w:val="ListParagraph1"/>
              <w:jc w:val="left"/>
            </w:pPr>
            <w:r w:rsidRPr="00C65F71">
              <w:t xml:space="preserve">ХАРТИЯ </w:t>
            </w:r>
          </w:p>
        </w:tc>
        <w:tc>
          <w:tcPr>
            <w:tcW w:w="993" w:type="dxa"/>
            <w:tcBorders>
              <w:tr2bl w:val="nil"/>
            </w:tcBorders>
            <w:shd w:val="clear" w:color="auto" w:fill="FFFFFF" w:themeFill="background1"/>
          </w:tcPr>
          <w:p w14:paraId="4B13DF51" w14:textId="2F2BDEAD"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000000" w:fill="FFFFFF"/>
            <w:vAlign w:val="bottom"/>
          </w:tcPr>
          <w:p w14:paraId="546AFEC4" w14:textId="60532B59"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27BC84F7" w14:textId="4748BF2F"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0645B074" w14:textId="28D21388"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A8F18E0" w14:textId="3155EAF3"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E7BE6D3" w14:textId="77777777" w:rsidTr="00AE0E21">
        <w:tc>
          <w:tcPr>
            <w:tcW w:w="1135" w:type="dxa"/>
            <w:tcBorders>
              <w:tr2bl w:val="nil"/>
            </w:tcBorders>
            <w:shd w:val="clear" w:color="auto" w:fill="D0CECE" w:themeFill="background2" w:themeFillShade="E6"/>
          </w:tcPr>
          <w:p w14:paraId="4710198F" w14:textId="3C15F49C"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FB15478" w14:textId="77EB5BF3"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61027168" w14:textId="410A5370" w:rsidR="00CC26BD" w:rsidRPr="00433BFF" w:rsidRDefault="00CC26BD" w:rsidP="00CC26BD">
            <w:pPr>
              <w:pStyle w:val="ListParagraph1"/>
              <w:jc w:val="center"/>
              <w:rPr>
                <w:b/>
              </w:rPr>
            </w:pPr>
            <w:r w:rsidRPr="00D43C48">
              <w:t>КАШОН</w:t>
            </w:r>
          </w:p>
        </w:tc>
        <w:tc>
          <w:tcPr>
            <w:tcW w:w="1275" w:type="dxa"/>
            <w:tcBorders>
              <w:top w:val="nil"/>
              <w:left w:val="nil"/>
              <w:bottom w:val="single" w:sz="4" w:space="0" w:color="auto"/>
              <w:right w:val="single" w:sz="4" w:space="0" w:color="auto"/>
            </w:tcBorders>
            <w:shd w:val="clear" w:color="000000" w:fill="FFFFFF"/>
            <w:vAlign w:val="bottom"/>
          </w:tcPr>
          <w:p w14:paraId="35C59F9D" w14:textId="71B2EA24" w:rsidR="00CC26BD" w:rsidRDefault="00CC26BD" w:rsidP="00CC26BD">
            <w:pPr>
              <w:pStyle w:val="ListParagraph1"/>
              <w:jc w:val="left"/>
              <w:rPr>
                <w:b/>
              </w:rPr>
            </w:pPr>
            <w:r>
              <w:t>5</w:t>
            </w:r>
          </w:p>
        </w:tc>
        <w:tc>
          <w:tcPr>
            <w:tcW w:w="2410" w:type="dxa"/>
            <w:tcBorders>
              <w:tr2bl w:val="nil"/>
            </w:tcBorders>
            <w:shd w:val="clear" w:color="auto" w:fill="FFFFFF" w:themeFill="background1"/>
          </w:tcPr>
          <w:p w14:paraId="79891509" w14:textId="4CDB4B2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AF8F3A8" w14:textId="1E440301"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BA83165" w14:textId="26058041"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65FE4CAB" w14:textId="77777777" w:rsidTr="00AE0E21">
        <w:tc>
          <w:tcPr>
            <w:tcW w:w="1135" w:type="dxa"/>
            <w:tcBorders>
              <w:tr2bl w:val="nil"/>
            </w:tcBorders>
            <w:shd w:val="clear" w:color="auto" w:fill="D0CECE" w:themeFill="background2" w:themeFillShade="E6"/>
          </w:tcPr>
          <w:p w14:paraId="3988DB4D" w14:textId="6277B91D"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251DA9C" w14:textId="1B337822"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293C7102" w14:textId="442FB931" w:rsidR="00CC26BD" w:rsidRPr="00433BFF" w:rsidRDefault="00CC26BD" w:rsidP="00CC26BD">
            <w:pPr>
              <w:pStyle w:val="ListParagraph1"/>
              <w:jc w:val="center"/>
              <w:rPr>
                <w:b/>
              </w:rPr>
            </w:pPr>
            <w:r w:rsidRPr="00D43C48">
              <w:t>КАШОН</w:t>
            </w:r>
          </w:p>
        </w:tc>
        <w:tc>
          <w:tcPr>
            <w:tcW w:w="1275" w:type="dxa"/>
            <w:tcBorders>
              <w:top w:val="nil"/>
              <w:left w:val="nil"/>
              <w:bottom w:val="single" w:sz="4" w:space="0" w:color="auto"/>
              <w:right w:val="single" w:sz="4" w:space="0" w:color="auto"/>
            </w:tcBorders>
            <w:shd w:val="clear" w:color="000000" w:fill="FFFFFF"/>
            <w:vAlign w:val="bottom"/>
          </w:tcPr>
          <w:p w14:paraId="0EC82781" w14:textId="77CD6E19" w:rsidR="00CC26BD" w:rsidRDefault="00CC26BD" w:rsidP="00CC26BD">
            <w:pPr>
              <w:pStyle w:val="ListParagraph1"/>
              <w:jc w:val="left"/>
              <w:rPr>
                <w:b/>
              </w:rPr>
            </w:pPr>
            <w:r w:rsidRPr="001A3C45">
              <w:t>25</w:t>
            </w:r>
          </w:p>
        </w:tc>
        <w:tc>
          <w:tcPr>
            <w:tcW w:w="2410" w:type="dxa"/>
            <w:tcBorders>
              <w:tr2bl w:val="nil"/>
            </w:tcBorders>
            <w:shd w:val="clear" w:color="auto" w:fill="FFFFFF" w:themeFill="background1"/>
          </w:tcPr>
          <w:p w14:paraId="2FA0482C" w14:textId="13DE481F"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2FD7E53" w14:textId="3233F27D"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1E414C9" w14:textId="7AA336B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DF2564C" w14:textId="77777777" w:rsidTr="00AE0E21">
        <w:tc>
          <w:tcPr>
            <w:tcW w:w="1135" w:type="dxa"/>
            <w:tcBorders>
              <w:tr2bl w:val="nil"/>
            </w:tcBorders>
            <w:shd w:val="clear" w:color="auto" w:fill="D0CECE" w:themeFill="background2" w:themeFillShade="E6"/>
          </w:tcPr>
          <w:p w14:paraId="2518686F" w14:textId="78EEC25C"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46B225F" w14:textId="209477C3"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0D126B42" w14:textId="75E06DE8" w:rsidR="00CC26BD" w:rsidRPr="00433BFF" w:rsidRDefault="00CC26BD" w:rsidP="00CC26BD">
            <w:pPr>
              <w:pStyle w:val="ListParagraph1"/>
              <w:jc w:val="center"/>
              <w:rPr>
                <w:b/>
              </w:rPr>
            </w:pPr>
            <w:r w:rsidRPr="00D43C48">
              <w:t>КАШОН</w:t>
            </w:r>
          </w:p>
        </w:tc>
        <w:tc>
          <w:tcPr>
            <w:tcW w:w="1275" w:type="dxa"/>
            <w:tcBorders>
              <w:top w:val="nil"/>
              <w:left w:val="nil"/>
              <w:bottom w:val="single" w:sz="4" w:space="0" w:color="auto"/>
              <w:right w:val="single" w:sz="4" w:space="0" w:color="auto"/>
            </w:tcBorders>
            <w:shd w:val="clear" w:color="000000" w:fill="FFFFFF"/>
            <w:vAlign w:val="bottom"/>
          </w:tcPr>
          <w:p w14:paraId="16A9872A" w14:textId="1F059B36" w:rsidR="00CC26BD" w:rsidRDefault="00CC26BD" w:rsidP="00CC26BD">
            <w:pPr>
              <w:pStyle w:val="ListParagraph1"/>
              <w:jc w:val="left"/>
              <w:rPr>
                <w:b/>
              </w:rPr>
            </w:pPr>
            <w:r>
              <w:t>10</w:t>
            </w:r>
          </w:p>
        </w:tc>
        <w:tc>
          <w:tcPr>
            <w:tcW w:w="2410" w:type="dxa"/>
            <w:tcBorders>
              <w:tr2bl w:val="nil"/>
            </w:tcBorders>
            <w:shd w:val="clear" w:color="auto" w:fill="FFFFFF" w:themeFill="background1"/>
          </w:tcPr>
          <w:p w14:paraId="00B314FA" w14:textId="51818EE6"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1386F91" w14:textId="0DEA76EF"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D1D0916" w14:textId="0762EB6F"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88A9F72" w14:textId="77777777" w:rsidTr="00AE0E21">
        <w:tc>
          <w:tcPr>
            <w:tcW w:w="1135" w:type="dxa"/>
            <w:tcBorders>
              <w:tr2bl w:val="nil"/>
            </w:tcBorders>
            <w:shd w:val="clear" w:color="auto" w:fill="D0CECE" w:themeFill="background2" w:themeFillShade="E6"/>
          </w:tcPr>
          <w:p w14:paraId="6ADEA072" w14:textId="3BC81F3B"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9BE2654" w14:textId="7AC32B49"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0ED15A88" w14:textId="3DE546B5" w:rsidR="00CC26BD" w:rsidRPr="00433BFF" w:rsidRDefault="00CC26BD" w:rsidP="00CC26BD">
            <w:pPr>
              <w:pStyle w:val="ListParagraph1"/>
              <w:jc w:val="center"/>
              <w:rPr>
                <w:b/>
              </w:rPr>
            </w:pPr>
            <w:r w:rsidRPr="00D43C48">
              <w:t>КАШОН</w:t>
            </w:r>
          </w:p>
        </w:tc>
        <w:tc>
          <w:tcPr>
            <w:tcW w:w="1275" w:type="dxa"/>
            <w:tcBorders>
              <w:top w:val="nil"/>
              <w:left w:val="nil"/>
              <w:bottom w:val="single" w:sz="4" w:space="0" w:color="auto"/>
              <w:right w:val="single" w:sz="4" w:space="0" w:color="auto"/>
            </w:tcBorders>
            <w:shd w:val="clear" w:color="000000" w:fill="FFFFFF"/>
            <w:vAlign w:val="bottom"/>
          </w:tcPr>
          <w:p w14:paraId="108ACA2F" w14:textId="35203046" w:rsidR="00CC26BD" w:rsidRDefault="00CC26BD" w:rsidP="00CC26BD">
            <w:pPr>
              <w:pStyle w:val="ListParagraph1"/>
              <w:jc w:val="left"/>
              <w:rPr>
                <w:b/>
              </w:rPr>
            </w:pPr>
            <w:r>
              <w:t>2</w:t>
            </w:r>
          </w:p>
        </w:tc>
        <w:tc>
          <w:tcPr>
            <w:tcW w:w="2410" w:type="dxa"/>
            <w:tcBorders>
              <w:tr2bl w:val="nil"/>
            </w:tcBorders>
            <w:shd w:val="clear" w:color="auto" w:fill="FFFFFF" w:themeFill="background1"/>
          </w:tcPr>
          <w:p w14:paraId="377B1815" w14:textId="7253EBE3"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857C183" w14:textId="76E17A46"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9A776F0" w14:textId="2A8B444E"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338DF7A" w14:textId="77777777" w:rsidTr="00AE0E21">
        <w:tc>
          <w:tcPr>
            <w:tcW w:w="1135" w:type="dxa"/>
            <w:tcBorders>
              <w:tr2bl w:val="nil"/>
            </w:tcBorders>
            <w:shd w:val="clear" w:color="auto" w:fill="D0CECE" w:themeFill="background2" w:themeFillShade="E6"/>
          </w:tcPr>
          <w:p w14:paraId="05AF3B60" w14:textId="5BAD8319"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E859769" w14:textId="2C60793F"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560E6033" w14:textId="1FD6571C" w:rsidR="00CC26BD" w:rsidRPr="00433BFF" w:rsidRDefault="00CC26BD" w:rsidP="00CC26BD">
            <w:pPr>
              <w:pStyle w:val="ListParagraph1"/>
              <w:jc w:val="center"/>
              <w:rPr>
                <w:b/>
              </w:rPr>
            </w:pPr>
            <w:r w:rsidRPr="00D43C48">
              <w:t>КАШОН</w:t>
            </w:r>
          </w:p>
        </w:tc>
        <w:tc>
          <w:tcPr>
            <w:tcW w:w="1275" w:type="dxa"/>
            <w:tcBorders>
              <w:top w:val="nil"/>
              <w:left w:val="nil"/>
              <w:bottom w:val="single" w:sz="4" w:space="0" w:color="auto"/>
              <w:right w:val="single" w:sz="4" w:space="0" w:color="auto"/>
            </w:tcBorders>
            <w:shd w:val="clear" w:color="000000" w:fill="FFFFFF"/>
            <w:vAlign w:val="bottom"/>
          </w:tcPr>
          <w:p w14:paraId="008D6231" w14:textId="2EE8B61D" w:rsidR="00CC26BD" w:rsidRDefault="00CC26BD" w:rsidP="00CC26BD">
            <w:pPr>
              <w:pStyle w:val="ListParagraph1"/>
              <w:jc w:val="left"/>
              <w:rPr>
                <w:b/>
              </w:rPr>
            </w:pPr>
            <w:r>
              <w:t>30</w:t>
            </w:r>
          </w:p>
        </w:tc>
        <w:tc>
          <w:tcPr>
            <w:tcW w:w="2410" w:type="dxa"/>
            <w:tcBorders>
              <w:tr2bl w:val="nil"/>
            </w:tcBorders>
            <w:shd w:val="clear" w:color="auto" w:fill="FFFFFF" w:themeFill="background1"/>
          </w:tcPr>
          <w:p w14:paraId="4AFCA739" w14:textId="188D579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9A8231A" w14:textId="431CCC43"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57893E" w14:textId="0A4D89D6"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957D3F9" w14:textId="77777777" w:rsidTr="00AE0E21">
        <w:tc>
          <w:tcPr>
            <w:tcW w:w="1135" w:type="dxa"/>
            <w:tcBorders>
              <w:tr2bl w:val="nil"/>
            </w:tcBorders>
            <w:shd w:val="clear" w:color="auto" w:fill="D0CECE" w:themeFill="background2" w:themeFillShade="E6"/>
          </w:tcPr>
          <w:p w14:paraId="2D7BA24F" w14:textId="455FE12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B0E6944" w14:textId="0C1824C1"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72E95B39" w14:textId="7CD8A057" w:rsidR="00CC26BD" w:rsidRPr="00433BFF" w:rsidRDefault="00CC26BD" w:rsidP="00CC26BD">
            <w:pPr>
              <w:pStyle w:val="ListParagraph1"/>
              <w:jc w:val="center"/>
              <w:rPr>
                <w:b/>
              </w:rPr>
            </w:pPr>
            <w:r w:rsidRPr="00D43C48">
              <w:t>РУЛО</w:t>
            </w:r>
          </w:p>
        </w:tc>
        <w:tc>
          <w:tcPr>
            <w:tcW w:w="1275" w:type="dxa"/>
            <w:tcBorders>
              <w:top w:val="nil"/>
              <w:left w:val="nil"/>
              <w:bottom w:val="single" w:sz="4" w:space="0" w:color="auto"/>
              <w:right w:val="single" w:sz="4" w:space="0" w:color="auto"/>
            </w:tcBorders>
            <w:shd w:val="clear" w:color="000000" w:fill="FFFFFF"/>
            <w:vAlign w:val="bottom"/>
          </w:tcPr>
          <w:p w14:paraId="7D5D8DEB" w14:textId="309F315B" w:rsidR="00CC26BD" w:rsidRDefault="00CC26BD" w:rsidP="00CC26BD">
            <w:pPr>
              <w:pStyle w:val="ListParagraph1"/>
              <w:jc w:val="left"/>
              <w:rPr>
                <w:b/>
              </w:rPr>
            </w:pPr>
            <w:r>
              <w:t>5</w:t>
            </w:r>
          </w:p>
        </w:tc>
        <w:tc>
          <w:tcPr>
            <w:tcW w:w="2410" w:type="dxa"/>
            <w:tcBorders>
              <w:tr2bl w:val="nil"/>
            </w:tcBorders>
            <w:shd w:val="clear" w:color="auto" w:fill="FFFFFF" w:themeFill="background1"/>
          </w:tcPr>
          <w:p w14:paraId="091A6616" w14:textId="01669DC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4CB1B41" w14:textId="42D4F17E"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EE16E79" w14:textId="31989383"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E760B92" w14:textId="77777777" w:rsidTr="00AE0E21">
        <w:tc>
          <w:tcPr>
            <w:tcW w:w="1135" w:type="dxa"/>
            <w:tcBorders>
              <w:tr2bl w:val="nil"/>
            </w:tcBorders>
            <w:shd w:val="clear" w:color="auto" w:fill="D0CECE" w:themeFill="background2" w:themeFillShade="E6"/>
          </w:tcPr>
          <w:p w14:paraId="06B56C1A" w14:textId="4A40C37E"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900D12C" w14:textId="1546C2CD"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2F6579E0" w14:textId="1D8C1B46"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630147A3" w14:textId="66353A16" w:rsidR="00CC26BD" w:rsidRDefault="00CC26BD" w:rsidP="00CC26BD">
            <w:pPr>
              <w:pStyle w:val="ListParagraph1"/>
              <w:jc w:val="left"/>
              <w:rPr>
                <w:b/>
              </w:rPr>
            </w:pPr>
            <w:r>
              <w:t>150</w:t>
            </w:r>
          </w:p>
        </w:tc>
        <w:tc>
          <w:tcPr>
            <w:tcW w:w="2410" w:type="dxa"/>
            <w:tcBorders>
              <w:tr2bl w:val="nil"/>
            </w:tcBorders>
            <w:shd w:val="clear" w:color="auto" w:fill="FFFFFF" w:themeFill="background1"/>
          </w:tcPr>
          <w:p w14:paraId="43261A12" w14:textId="58BF347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7C306EC" w14:textId="7E414FBA"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FED522A" w14:textId="79D3B7D8"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C5139B5" w14:textId="77777777" w:rsidTr="00AE0E21">
        <w:tc>
          <w:tcPr>
            <w:tcW w:w="1135" w:type="dxa"/>
            <w:tcBorders>
              <w:tr2bl w:val="nil"/>
            </w:tcBorders>
            <w:shd w:val="clear" w:color="auto" w:fill="D0CECE" w:themeFill="background2" w:themeFillShade="E6"/>
          </w:tcPr>
          <w:p w14:paraId="7E283D6C" w14:textId="7819335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8C949C0" w14:textId="56ABFF46"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0D1F2BC9" w14:textId="22FF150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7FDF7A1C" w14:textId="23024984" w:rsidR="00CC26BD" w:rsidRDefault="00CC26BD" w:rsidP="00CC26BD">
            <w:pPr>
              <w:pStyle w:val="ListParagraph1"/>
              <w:jc w:val="left"/>
              <w:rPr>
                <w:b/>
              </w:rPr>
            </w:pPr>
            <w:r>
              <w:t>300</w:t>
            </w:r>
          </w:p>
        </w:tc>
        <w:tc>
          <w:tcPr>
            <w:tcW w:w="2410" w:type="dxa"/>
            <w:tcBorders>
              <w:tr2bl w:val="nil"/>
            </w:tcBorders>
            <w:shd w:val="clear" w:color="auto" w:fill="FFFFFF" w:themeFill="background1"/>
          </w:tcPr>
          <w:p w14:paraId="3B5C77F0" w14:textId="3A4D2914"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571FE17" w14:textId="2A9C946C"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2D9245" w14:textId="3CADF192"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EF75B41" w14:textId="77777777" w:rsidTr="00AE0E21">
        <w:tc>
          <w:tcPr>
            <w:tcW w:w="1135" w:type="dxa"/>
            <w:tcBorders>
              <w:tr2bl w:val="nil"/>
            </w:tcBorders>
            <w:shd w:val="clear" w:color="auto" w:fill="D0CECE" w:themeFill="background2" w:themeFillShade="E6"/>
          </w:tcPr>
          <w:p w14:paraId="5211946E" w14:textId="12FADAF0"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77818D4" w14:textId="1F6D013D" w:rsidR="00CC26BD" w:rsidRPr="00CA764C" w:rsidRDefault="00CC26BD" w:rsidP="00CC26BD">
            <w:pPr>
              <w:pStyle w:val="ListParagraph1"/>
              <w:jc w:val="left"/>
            </w:pPr>
            <w:r w:rsidRPr="00C65F71">
              <w:t>ХАРТИЯ</w:t>
            </w:r>
          </w:p>
        </w:tc>
        <w:tc>
          <w:tcPr>
            <w:tcW w:w="993" w:type="dxa"/>
            <w:tcBorders>
              <w:tr2bl w:val="nil"/>
            </w:tcBorders>
            <w:shd w:val="clear" w:color="auto" w:fill="FFFFFF" w:themeFill="background1"/>
          </w:tcPr>
          <w:p w14:paraId="255D40D4" w14:textId="2ED6D47C" w:rsidR="00CC26BD" w:rsidRPr="00433BFF" w:rsidRDefault="00CC26BD" w:rsidP="00CC26BD">
            <w:pPr>
              <w:pStyle w:val="ListParagraph1"/>
              <w:jc w:val="center"/>
              <w:rPr>
                <w:b/>
              </w:rPr>
            </w:pPr>
            <w:r w:rsidRPr="00D43C48">
              <w:t>БЛОКЧЕ</w:t>
            </w:r>
          </w:p>
        </w:tc>
        <w:tc>
          <w:tcPr>
            <w:tcW w:w="1275" w:type="dxa"/>
            <w:tcBorders>
              <w:top w:val="nil"/>
              <w:left w:val="nil"/>
              <w:bottom w:val="single" w:sz="4" w:space="0" w:color="auto"/>
              <w:right w:val="single" w:sz="4" w:space="0" w:color="auto"/>
            </w:tcBorders>
            <w:shd w:val="clear" w:color="auto" w:fill="auto"/>
            <w:vAlign w:val="bottom"/>
          </w:tcPr>
          <w:p w14:paraId="058CC742" w14:textId="29CB1988" w:rsidR="00CC26BD" w:rsidRDefault="00CC26BD" w:rsidP="00CC26BD">
            <w:pPr>
              <w:pStyle w:val="ListParagraph1"/>
              <w:jc w:val="left"/>
              <w:rPr>
                <w:b/>
              </w:rPr>
            </w:pPr>
            <w:r>
              <w:t>20</w:t>
            </w:r>
          </w:p>
        </w:tc>
        <w:tc>
          <w:tcPr>
            <w:tcW w:w="2410" w:type="dxa"/>
            <w:tcBorders>
              <w:tr2bl w:val="nil"/>
            </w:tcBorders>
            <w:shd w:val="clear" w:color="auto" w:fill="FFFFFF" w:themeFill="background1"/>
          </w:tcPr>
          <w:p w14:paraId="04C4D1F9" w14:textId="3D2DB3C4"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DB7EA44" w14:textId="53F6C4D5"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3A2FE01" w14:textId="4761EE2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35640955" w14:textId="77777777" w:rsidTr="00AE0E21">
        <w:tc>
          <w:tcPr>
            <w:tcW w:w="1135" w:type="dxa"/>
            <w:tcBorders>
              <w:tr2bl w:val="nil"/>
            </w:tcBorders>
            <w:shd w:val="clear" w:color="auto" w:fill="D0CECE" w:themeFill="background2" w:themeFillShade="E6"/>
          </w:tcPr>
          <w:p w14:paraId="4F7B7419" w14:textId="265C8B8A"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E21BBDF" w14:textId="33D54EB6" w:rsidR="00CC26BD" w:rsidRPr="00CA764C" w:rsidRDefault="00CC26BD" w:rsidP="00CC26BD">
            <w:pPr>
              <w:pStyle w:val="ListParagraph1"/>
              <w:jc w:val="left"/>
            </w:pPr>
            <w:r w:rsidRPr="00C65F71">
              <w:t>КУБЧЕ - БЯЛО -ХАРТИЕНО</w:t>
            </w:r>
          </w:p>
        </w:tc>
        <w:tc>
          <w:tcPr>
            <w:tcW w:w="993" w:type="dxa"/>
            <w:tcBorders>
              <w:tr2bl w:val="nil"/>
            </w:tcBorders>
            <w:shd w:val="clear" w:color="auto" w:fill="FFFFFF" w:themeFill="background1"/>
          </w:tcPr>
          <w:p w14:paraId="7F313D37" w14:textId="02A26733"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F0653B4" w14:textId="6F9F424E" w:rsidR="00CC26BD" w:rsidRDefault="00CC26BD" w:rsidP="00CC26BD">
            <w:pPr>
              <w:pStyle w:val="ListParagraph1"/>
              <w:jc w:val="left"/>
              <w:rPr>
                <w:b/>
              </w:rPr>
            </w:pPr>
            <w:r>
              <w:t>400</w:t>
            </w:r>
          </w:p>
        </w:tc>
        <w:tc>
          <w:tcPr>
            <w:tcW w:w="2410" w:type="dxa"/>
            <w:tcBorders>
              <w:tr2bl w:val="nil"/>
            </w:tcBorders>
            <w:shd w:val="clear" w:color="auto" w:fill="FFFFFF" w:themeFill="background1"/>
          </w:tcPr>
          <w:p w14:paraId="50C5E972" w14:textId="1D563554"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3999813" w14:textId="3CE9F1CD"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66BECB0" w14:textId="58A0A811"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7970F26" w14:textId="77777777" w:rsidTr="00AE0E21">
        <w:tc>
          <w:tcPr>
            <w:tcW w:w="1135" w:type="dxa"/>
            <w:tcBorders>
              <w:tr2bl w:val="nil"/>
            </w:tcBorders>
            <w:shd w:val="clear" w:color="auto" w:fill="D0CECE" w:themeFill="background2" w:themeFillShade="E6"/>
          </w:tcPr>
          <w:p w14:paraId="4FFEBC57" w14:textId="2DDED511"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A8C29E6" w14:textId="193975E2" w:rsidR="00CC26BD" w:rsidRPr="00CA764C" w:rsidRDefault="00CC26BD" w:rsidP="00CC26BD">
            <w:pPr>
              <w:pStyle w:val="ListParagraph1"/>
              <w:jc w:val="left"/>
            </w:pPr>
            <w:r w:rsidRPr="00C65F71">
              <w:t>КУБЧЕ ЦВЕТНО ХАРТИЕНО</w:t>
            </w:r>
          </w:p>
        </w:tc>
        <w:tc>
          <w:tcPr>
            <w:tcW w:w="993" w:type="dxa"/>
            <w:tcBorders>
              <w:tr2bl w:val="nil"/>
            </w:tcBorders>
            <w:shd w:val="clear" w:color="auto" w:fill="FFFFFF" w:themeFill="background1"/>
          </w:tcPr>
          <w:p w14:paraId="6E3043A7" w14:textId="2B5DD450"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CA05B79" w14:textId="4BBFAA9D" w:rsidR="00CC26BD" w:rsidRDefault="00CC26BD" w:rsidP="00CC26BD">
            <w:pPr>
              <w:pStyle w:val="ListParagraph1"/>
              <w:jc w:val="left"/>
              <w:rPr>
                <w:b/>
              </w:rPr>
            </w:pPr>
            <w:r>
              <w:t>70</w:t>
            </w:r>
          </w:p>
        </w:tc>
        <w:tc>
          <w:tcPr>
            <w:tcW w:w="2410" w:type="dxa"/>
            <w:tcBorders>
              <w:tr2bl w:val="nil"/>
            </w:tcBorders>
            <w:shd w:val="clear" w:color="auto" w:fill="FFFFFF" w:themeFill="background1"/>
          </w:tcPr>
          <w:p w14:paraId="3EE209E6" w14:textId="0F48AA2A"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0A28756" w14:textId="75EE17D1"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62EAC5B" w14:textId="230264B9"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53276EF" w14:textId="77777777" w:rsidTr="00AE0E21">
        <w:tc>
          <w:tcPr>
            <w:tcW w:w="1135" w:type="dxa"/>
            <w:tcBorders>
              <w:tr2bl w:val="nil"/>
            </w:tcBorders>
            <w:shd w:val="clear" w:color="auto" w:fill="D0CECE" w:themeFill="background2" w:themeFillShade="E6"/>
          </w:tcPr>
          <w:p w14:paraId="2BB47B55" w14:textId="6F0EB9FF"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EC360F" w14:textId="4C6C29CE" w:rsidR="00CC26BD" w:rsidRPr="00CA764C" w:rsidRDefault="00CC26BD" w:rsidP="00CC26BD">
            <w:pPr>
              <w:pStyle w:val="ListParagraph1"/>
              <w:jc w:val="left"/>
            </w:pPr>
            <w:r w:rsidRPr="00C65F71">
              <w:t>КУБЧЕ-САМОЗАЛЕПВАЩО</w:t>
            </w:r>
          </w:p>
        </w:tc>
        <w:tc>
          <w:tcPr>
            <w:tcW w:w="993" w:type="dxa"/>
            <w:tcBorders>
              <w:tr2bl w:val="nil"/>
            </w:tcBorders>
            <w:shd w:val="clear" w:color="auto" w:fill="FFFFFF" w:themeFill="background1"/>
          </w:tcPr>
          <w:p w14:paraId="11E2B08C" w14:textId="49A6D12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09BAF32" w14:textId="130121AE" w:rsidR="00CC26BD" w:rsidRDefault="00CC26BD" w:rsidP="00CC26BD">
            <w:pPr>
              <w:pStyle w:val="ListParagraph1"/>
              <w:jc w:val="left"/>
              <w:rPr>
                <w:b/>
              </w:rPr>
            </w:pPr>
            <w:r>
              <w:t>150</w:t>
            </w:r>
          </w:p>
        </w:tc>
        <w:tc>
          <w:tcPr>
            <w:tcW w:w="2410" w:type="dxa"/>
            <w:tcBorders>
              <w:tr2bl w:val="nil"/>
            </w:tcBorders>
            <w:shd w:val="clear" w:color="auto" w:fill="FFFFFF" w:themeFill="background1"/>
          </w:tcPr>
          <w:p w14:paraId="2F9CDDD1" w14:textId="71B4CE2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2FF66DCC" w14:textId="4A149EAB"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BDF00E8" w14:textId="3FA3194F"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EEBE066" w14:textId="77777777" w:rsidTr="00AE0E21">
        <w:tc>
          <w:tcPr>
            <w:tcW w:w="1135" w:type="dxa"/>
            <w:tcBorders>
              <w:tr2bl w:val="nil"/>
            </w:tcBorders>
            <w:shd w:val="clear" w:color="auto" w:fill="D0CECE" w:themeFill="background2" w:themeFillShade="E6"/>
          </w:tcPr>
          <w:p w14:paraId="56347B98" w14:textId="3AADFBD6"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6765335" w14:textId="6C8CA158" w:rsidR="00CC26BD" w:rsidRPr="00CA764C" w:rsidRDefault="00CC26BD" w:rsidP="00CC26BD">
            <w:pPr>
              <w:pStyle w:val="ListParagraph1"/>
              <w:jc w:val="left"/>
            </w:pPr>
            <w:r w:rsidRPr="00C65F71">
              <w:t>КУБЧЕ САМОЗАЛЕПВАЩО</w:t>
            </w:r>
          </w:p>
        </w:tc>
        <w:tc>
          <w:tcPr>
            <w:tcW w:w="993" w:type="dxa"/>
            <w:tcBorders>
              <w:tr2bl w:val="nil"/>
            </w:tcBorders>
            <w:shd w:val="clear" w:color="auto" w:fill="FFFFFF" w:themeFill="background1"/>
          </w:tcPr>
          <w:p w14:paraId="7462DBB0" w14:textId="1FB30968"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F92DB10" w14:textId="2D75BF1E"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0FEAAC7D" w14:textId="405546D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8E7E950" w14:textId="1417D5C6"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3EE7ADB" w14:textId="10C041EE"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7031A30" w14:textId="77777777" w:rsidTr="00AE0E21">
        <w:tc>
          <w:tcPr>
            <w:tcW w:w="1135" w:type="dxa"/>
            <w:tcBorders>
              <w:tr2bl w:val="nil"/>
            </w:tcBorders>
            <w:shd w:val="clear" w:color="auto" w:fill="D0CECE" w:themeFill="background2" w:themeFillShade="E6"/>
          </w:tcPr>
          <w:p w14:paraId="0AE640CF" w14:textId="41B67C0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E50F54E" w14:textId="6A16A12E" w:rsidR="00CC26BD" w:rsidRPr="00CA764C" w:rsidRDefault="00CC26BD" w:rsidP="00CC26BD">
            <w:pPr>
              <w:pStyle w:val="ListParagraph1"/>
              <w:jc w:val="left"/>
            </w:pPr>
            <w:r w:rsidRPr="00C65F71">
              <w:t>ТОВАРИТЕЛНИЦА ЗА ТОВАРЕН АВТОМОБИЛ</w:t>
            </w:r>
          </w:p>
        </w:tc>
        <w:tc>
          <w:tcPr>
            <w:tcW w:w="993" w:type="dxa"/>
            <w:tcBorders>
              <w:tr2bl w:val="nil"/>
            </w:tcBorders>
            <w:shd w:val="clear" w:color="auto" w:fill="FFFFFF" w:themeFill="background1"/>
          </w:tcPr>
          <w:p w14:paraId="42DF7C57" w14:textId="327CA9C2"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12B1E8A1" w14:textId="1931B080" w:rsidR="00CC26BD" w:rsidRDefault="00CC26BD" w:rsidP="00CC26BD">
            <w:pPr>
              <w:pStyle w:val="ListParagraph1"/>
              <w:jc w:val="left"/>
              <w:rPr>
                <w:b/>
              </w:rPr>
            </w:pPr>
            <w:r>
              <w:t>50</w:t>
            </w:r>
          </w:p>
        </w:tc>
        <w:tc>
          <w:tcPr>
            <w:tcW w:w="2410" w:type="dxa"/>
            <w:tcBorders>
              <w:tr2bl w:val="nil"/>
            </w:tcBorders>
            <w:shd w:val="clear" w:color="auto" w:fill="FFFFFF" w:themeFill="background1"/>
          </w:tcPr>
          <w:p w14:paraId="4E3625DB" w14:textId="228AB6F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E571356" w14:textId="7170C3A0"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D8D7660" w14:textId="0B93D747"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925B378" w14:textId="77777777" w:rsidTr="00AE0E21">
        <w:tc>
          <w:tcPr>
            <w:tcW w:w="1135" w:type="dxa"/>
            <w:tcBorders>
              <w:tr2bl w:val="nil"/>
            </w:tcBorders>
            <w:shd w:val="clear" w:color="auto" w:fill="D0CECE" w:themeFill="background2" w:themeFillShade="E6"/>
          </w:tcPr>
          <w:p w14:paraId="646C02C9" w14:textId="49B04D5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EB3CBF6" w14:textId="0132576D" w:rsidR="00CC26BD" w:rsidRPr="00CA764C" w:rsidRDefault="00CC26BD" w:rsidP="00CC26BD">
            <w:pPr>
              <w:pStyle w:val="ListParagraph1"/>
              <w:jc w:val="left"/>
            </w:pPr>
            <w:r w:rsidRPr="00C65F71">
              <w:t>ТОВАРИТЕЛНИЦА ЗА ТОВАРЕН АВТОМОБИЛ</w:t>
            </w:r>
          </w:p>
        </w:tc>
        <w:tc>
          <w:tcPr>
            <w:tcW w:w="993" w:type="dxa"/>
            <w:tcBorders>
              <w:tr2bl w:val="nil"/>
            </w:tcBorders>
            <w:shd w:val="clear" w:color="auto" w:fill="FFFFFF" w:themeFill="background1"/>
          </w:tcPr>
          <w:p w14:paraId="72A46844" w14:textId="73893C2F"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840F8FB" w14:textId="224CE6BC" w:rsidR="00CC26BD" w:rsidRDefault="00CC26BD" w:rsidP="00CC26BD">
            <w:pPr>
              <w:pStyle w:val="ListParagraph1"/>
              <w:jc w:val="left"/>
              <w:rPr>
                <w:b/>
              </w:rPr>
            </w:pPr>
            <w:r w:rsidRPr="00F919BA">
              <w:t>100</w:t>
            </w:r>
          </w:p>
        </w:tc>
        <w:tc>
          <w:tcPr>
            <w:tcW w:w="2410" w:type="dxa"/>
            <w:tcBorders>
              <w:tr2bl w:val="nil"/>
            </w:tcBorders>
            <w:shd w:val="clear" w:color="auto" w:fill="FFFFFF" w:themeFill="background1"/>
          </w:tcPr>
          <w:p w14:paraId="5F9C8DD2" w14:textId="3E9AD370"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3F9ACEC" w14:textId="0E0DC1E5"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C6BA855" w14:textId="3F30AED7"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37AF68F0" w14:textId="77777777" w:rsidTr="00AE0E21">
        <w:tc>
          <w:tcPr>
            <w:tcW w:w="1135" w:type="dxa"/>
            <w:tcBorders>
              <w:tr2bl w:val="nil"/>
            </w:tcBorders>
            <w:shd w:val="clear" w:color="auto" w:fill="D0CECE" w:themeFill="background2" w:themeFillShade="E6"/>
          </w:tcPr>
          <w:p w14:paraId="05CD7EAC" w14:textId="73A94107"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781310D" w14:textId="0350B1CA" w:rsidR="00CC26BD" w:rsidRPr="00CA764C" w:rsidRDefault="00CC26BD" w:rsidP="00CC26BD">
            <w:pPr>
              <w:pStyle w:val="ListParagraph1"/>
              <w:jc w:val="left"/>
            </w:pPr>
            <w:r w:rsidRPr="00C65F71">
              <w:t>ПАУС</w:t>
            </w:r>
          </w:p>
        </w:tc>
        <w:tc>
          <w:tcPr>
            <w:tcW w:w="993" w:type="dxa"/>
            <w:tcBorders>
              <w:tr2bl w:val="nil"/>
            </w:tcBorders>
            <w:shd w:val="clear" w:color="auto" w:fill="FFFFFF" w:themeFill="background1"/>
          </w:tcPr>
          <w:p w14:paraId="72438BC6" w14:textId="72D6C691" w:rsidR="00CC26BD" w:rsidRPr="00433BFF" w:rsidRDefault="00CC26BD" w:rsidP="00CC26BD">
            <w:pPr>
              <w:pStyle w:val="ListParagraph1"/>
              <w:jc w:val="center"/>
              <w:rPr>
                <w:b/>
              </w:rPr>
            </w:pPr>
            <w:r w:rsidRPr="00D43C48">
              <w:t>КУТИЯ</w:t>
            </w:r>
          </w:p>
        </w:tc>
        <w:tc>
          <w:tcPr>
            <w:tcW w:w="1275" w:type="dxa"/>
            <w:tcBorders>
              <w:top w:val="nil"/>
              <w:left w:val="nil"/>
              <w:bottom w:val="single" w:sz="4" w:space="0" w:color="auto"/>
              <w:right w:val="single" w:sz="4" w:space="0" w:color="auto"/>
            </w:tcBorders>
            <w:shd w:val="clear" w:color="000000" w:fill="FFFFFF"/>
            <w:vAlign w:val="bottom"/>
          </w:tcPr>
          <w:p w14:paraId="245612C8" w14:textId="7B3C71AA" w:rsidR="00CC26BD" w:rsidRDefault="00CC26BD" w:rsidP="00CC26BD">
            <w:pPr>
              <w:pStyle w:val="ListParagraph1"/>
              <w:jc w:val="left"/>
              <w:rPr>
                <w:b/>
              </w:rPr>
            </w:pPr>
            <w:r>
              <w:t>25</w:t>
            </w:r>
          </w:p>
        </w:tc>
        <w:tc>
          <w:tcPr>
            <w:tcW w:w="2410" w:type="dxa"/>
            <w:tcBorders>
              <w:tr2bl w:val="nil"/>
            </w:tcBorders>
            <w:shd w:val="clear" w:color="auto" w:fill="FFFFFF" w:themeFill="background1"/>
          </w:tcPr>
          <w:p w14:paraId="151B5335" w14:textId="54AE4D1F"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453D5D8" w14:textId="40D42FE7"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F3FA526" w14:textId="7180C242"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6E199830" w14:textId="77777777" w:rsidTr="00AE0E21">
        <w:tc>
          <w:tcPr>
            <w:tcW w:w="1135" w:type="dxa"/>
            <w:tcBorders>
              <w:tr2bl w:val="nil"/>
            </w:tcBorders>
            <w:shd w:val="clear" w:color="auto" w:fill="D0CECE" w:themeFill="background2" w:themeFillShade="E6"/>
          </w:tcPr>
          <w:p w14:paraId="31BFAF54" w14:textId="219F25FB"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B5FF9C" w14:textId="49C146E9" w:rsidR="00CC26BD" w:rsidRPr="00CA764C" w:rsidRDefault="00CC26BD" w:rsidP="00CC26BD">
            <w:pPr>
              <w:pStyle w:val="ListParagraph1"/>
              <w:jc w:val="left"/>
            </w:pPr>
            <w:r w:rsidRPr="00C65F71">
              <w:t>ПАУС</w:t>
            </w:r>
          </w:p>
        </w:tc>
        <w:tc>
          <w:tcPr>
            <w:tcW w:w="993" w:type="dxa"/>
            <w:tcBorders>
              <w:tr2bl w:val="nil"/>
            </w:tcBorders>
            <w:shd w:val="clear" w:color="auto" w:fill="FFFFFF" w:themeFill="background1"/>
          </w:tcPr>
          <w:p w14:paraId="5E1BD232" w14:textId="348C8D4E" w:rsidR="00CC26BD" w:rsidRPr="00433BFF" w:rsidRDefault="00CC26BD" w:rsidP="00CC26BD">
            <w:pPr>
              <w:pStyle w:val="ListParagraph1"/>
              <w:jc w:val="center"/>
              <w:rPr>
                <w:b/>
              </w:rPr>
            </w:pPr>
            <w:r w:rsidRPr="00D43C48">
              <w:t>КУТИЯ</w:t>
            </w:r>
          </w:p>
        </w:tc>
        <w:tc>
          <w:tcPr>
            <w:tcW w:w="1275" w:type="dxa"/>
            <w:tcBorders>
              <w:top w:val="nil"/>
              <w:left w:val="nil"/>
              <w:bottom w:val="single" w:sz="4" w:space="0" w:color="auto"/>
              <w:right w:val="single" w:sz="4" w:space="0" w:color="auto"/>
            </w:tcBorders>
            <w:shd w:val="clear" w:color="auto" w:fill="auto"/>
            <w:vAlign w:val="bottom"/>
          </w:tcPr>
          <w:p w14:paraId="6C5BAFCA" w14:textId="58E18FE0" w:rsidR="00CC26BD" w:rsidRDefault="00CC26BD" w:rsidP="00CC26BD">
            <w:pPr>
              <w:pStyle w:val="ListParagraph1"/>
              <w:jc w:val="left"/>
              <w:rPr>
                <w:b/>
              </w:rPr>
            </w:pPr>
            <w:r>
              <w:t>5</w:t>
            </w:r>
          </w:p>
        </w:tc>
        <w:tc>
          <w:tcPr>
            <w:tcW w:w="2410" w:type="dxa"/>
            <w:tcBorders>
              <w:tr2bl w:val="nil"/>
            </w:tcBorders>
            <w:shd w:val="clear" w:color="auto" w:fill="FFFFFF" w:themeFill="background1"/>
          </w:tcPr>
          <w:p w14:paraId="1473BA3E" w14:textId="3DD18B8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6BC98B1" w14:textId="273E9639"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C3A92AB" w14:textId="6BAB31B7" w:rsidR="00CC26BD" w:rsidRPr="000672DB"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EFA168E" w14:textId="77777777" w:rsidTr="00AE0E21">
        <w:tc>
          <w:tcPr>
            <w:tcW w:w="1135" w:type="dxa"/>
            <w:tcBorders>
              <w:tr2bl w:val="nil"/>
            </w:tcBorders>
            <w:shd w:val="clear" w:color="auto" w:fill="D0CECE" w:themeFill="background2" w:themeFillShade="E6"/>
          </w:tcPr>
          <w:p w14:paraId="5FE5FF65" w14:textId="61ED679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5839CC3" w14:textId="16CA2449" w:rsidR="00CC26BD" w:rsidRPr="00CA764C" w:rsidRDefault="00CC26BD" w:rsidP="00CC26BD">
            <w:pPr>
              <w:pStyle w:val="ListParagraph1"/>
              <w:jc w:val="left"/>
            </w:pPr>
            <w:r w:rsidRPr="00C65F71">
              <w:t>ПАУС</w:t>
            </w:r>
          </w:p>
        </w:tc>
        <w:tc>
          <w:tcPr>
            <w:tcW w:w="993" w:type="dxa"/>
            <w:tcBorders>
              <w:tr2bl w:val="nil"/>
            </w:tcBorders>
            <w:shd w:val="clear" w:color="auto" w:fill="FFFFFF" w:themeFill="background1"/>
          </w:tcPr>
          <w:p w14:paraId="75219ADC" w14:textId="0F15C115"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53EE8B4" w14:textId="60596DCC" w:rsidR="00CC26BD" w:rsidRDefault="00CC26BD" w:rsidP="00CC26BD">
            <w:pPr>
              <w:pStyle w:val="ListParagraph1"/>
              <w:jc w:val="left"/>
              <w:rPr>
                <w:b/>
              </w:rPr>
            </w:pPr>
            <w:r>
              <w:t>3</w:t>
            </w:r>
          </w:p>
        </w:tc>
        <w:tc>
          <w:tcPr>
            <w:tcW w:w="2410" w:type="dxa"/>
            <w:tcBorders>
              <w:tr2bl w:val="nil"/>
            </w:tcBorders>
            <w:shd w:val="clear" w:color="auto" w:fill="FFFFFF" w:themeFill="background1"/>
          </w:tcPr>
          <w:p w14:paraId="797201C0" w14:textId="2AE1CDA0"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25BA2414" w14:textId="2715D25D"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106DA85" w14:textId="0E5B5C37"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0BE334B" w14:textId="77777777" w:rsidTr="00AE0E21">
        <w:tc>
          <w:tcPr>
            <w:tcW w:w="1135" w:type="dxa"/>
            <w:tcBorders>
              <w:tr2bl w:val="nil"/>
            </w:tcBorders>
            <w:shd w:val="clear" w:color="auto" w:fill="D0CECE" w:themeFill="background2" w:themeFillShade="E6"/>
          </w:tcPr>
          <w:p w14:paraId="51A46134" w14:textId="07276BB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A31D9DD" w14:textId="63DEC242"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557FC22F" w14:textId="509CEAA4"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2149692E" w14:textId="61D61AC0" w:rsidR="00CC26BD" w:rsidRDefault="00CC26BD" w:rsidP="00CC26BD">
            <w:pPr>
              <w:pStyle w:val="ListParagraph1"/>
              <w:jc w:val="left"/>
              <w:rPr>
                <w:b/>
              </w:rPr>
            </w:pPr>
            <w:bookmarkStart w:id="3" w:name="OLE_LINK19"/>
            <w:r>
              <w:t>300</w:t>
            </w:r>
            <w:bookmarkEnd w:id="3"/>
          </w:p>
        </w:tc>
        <w:tc>
          <w:tcPr>
            <w:tcW w:w="2410" w:type="dxa"/>
            <w:tcBorders>
              <w:tr2bl w:val="nil"/>
            </w:tcBorders>
            <w:shd w:val="clear" w:color="auto" w:fill="FFFFFF" w:themeFill="background1"/>
          </w:tcPr>
          <w:p w14:paraId="1854D6F7" w14:textId="339A2CF9"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9C77FA0" w14:textId="0B340278"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577D1F3" w14:textId="085D8797"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3F342EDD" w14:textId="77777777" w:rsidTr="00AE0E21">
        <w:tc>
          <w:tcPr>
            <w:tcW w:w="1135" w:type="dxa"/>
            <w:tcBorders>
              <w:tr2bl w:val="nil"/>
            </w:tcBorders>
            <w:shd w:val="clear" w:color="auto" w:fill="D0CECE" w:themeFill="background2" w:themeFillShade="E6"/>
          </w:tcPr>
          <w:p w14:paraId="72E887F7" w14:textId="08F70A94"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DB4F23C" w14:textId="73CF5197"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01BDCA08" w14:textId="2EE26F45"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8FC4D66" w14:textId="6DCD2A50" w:rsidR="00CC26BD" w:rsidRDefault="00CC26BD" w:rsidP="00CC26BD">
            <w:pPr>
              <w:pStyle w:val="ListParagraph1"/>
              <w:jc w:val="left"/>
              <w:rPr>
                <w:b/>
              </w:rPr>
            </w:pPr>
            <w:r w:rsidRPr="00C67324">
              <w:rPr>
                <w:lang w:val="en-US"/>
              </w:rPr>
              <w:t>250</w:t>
            </w:r>
          </w:p>
        </w:tc>
        <w:tc>
          <w:tcPr>
            <w:tcW w:w="2410" w:type="dxa"/>
            <w:tcBorders>
              <w:tr2bl w:val="nil"/>
            </w:tcBorders>
            <w:shd w:val="clear" w:color="auto" w:fill="FFFFFF" w:themeFill="background1"/>
          </w:tcPr>
          <w:p w14:paraId="3232409D" w14:textId="3CBC08A0"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CE5897F" w14:textId="654F7069"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CD8AB66" w14:textId="16CB1BD2"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E470381" w14:textId="77777777" w:rsidTr="00AE0E21">
        <w:tc>
          <w:tcPr>
            <w:tcW w:w="1135" w:type="dxa"/>
            <w:tcBorders>
              <w:tr2bl w:val="nil"/>
            </w:tcBorders>
            <w:shd w:val="clear" w:color="auto" w:fill="D0CECE" w:themeFill="background2" w:themeFillShade="E6"/>
          </w:tcPr>
          <w:p w14:paraId="337A60B2" w14:textId="2B3120FC"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8DC6ED1" w14:textId="7379F21B"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3B94462E" w14:textId="3FD36DCD"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2552F19" w14:textId="72DD34D9"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58FCAA7F" w14:textId="14A3B67F"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025B0DC" w14:textId="33985C8A"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0FEE93F" w14:textId="73CA1915"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2BA3437" w14:textId="77777777" w:rsidTr="00AE0E21">
        <w:tc>
          <w:tcPr>
            <w:tcW w:w="1135" w:type="dxa"/>
            <w:tcBorders>
              <w:tr2bl w:val="nil"/>
            </w:tcBorders>
            <w:shd w:val="clear" w:color="auto" w:fill="D0CECE" w:themeFill="background2" w:themeFillShade="E6"/>
          </w:tcPr>
          <w:p w14:paraId="45C09344" w14:textId="656BCDFC"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7DE6781" w14:textId="2849F783"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7A35847F" w14:textId="2D28331B"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7228E4A9" w14:textId="2B41575A" w:rsidR="00CC26BD" w:rsidRDefault="00CC26BD" w:rsidP="00CC26BD">
            <w:pPr>
              <w:pStyle w:val="ListParagraph1"/>
              <w:jc w:val="left"/>
              <w:rPr>
                <w:b/>
              </w:rPr>
            </w:pPr>
            <w:r>
              <w:t>200</w:t>
            </w:r>
          </w:p>
        </w:tc>
        <w:tc>
          <w:tcPr>
            <w:tcW w:w="2410" w:type="dxa"/>
            <w:tcBorders>
              <w:tr2bl w:val="nil"/>
            </w:tcBorders>
            <w:shd w:val="clear" w:color="auto" w:fill="FFFFFF" w:themeFill="background1"/>
          </w:tcPr>
          <w:p w14:paraId="25D91039" w14:textId="679CEDD7"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35012AE" w14:textId="7722DF4A"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1E96AFE" w14:textId="23EA0FC5"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D7CDACC" w14:textId="77777777" w:rsidTr="00AE0E21">
        <w:tc>
          <w:tcPr>
            <w:tcW w:w="1135" w:type="dxa"/>
            <w:tcBorders>
              <w:tr2bl w:val="nil"/>
            </w:tcBorders>
            <w:shd w:val="clear" w:color="auto" w:fill="D0CECE" w:themeFill="background2" w:themeFillShade="E6"/>
          </w:tcPr>
          <w:p w14:paraId="246C4857" w14:textId="61A2217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9200107" w14:textId="38A92040"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0BD45811" w14:textId="7A3D6048"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6C433494" w14:textId="04C0EE8B" w:rsidR="00CC26BD" w:rsidRDefault="00CC26BD" w:rsidP="00CC26BD">
            <w:pPr>
              <w:pStyle w:val="ListParagraph1"/>
              <w:jc w:val="left"/>
              <w:rPr>
                <w:b/>
              </w:rPr>
            </w:pPr>
            <w:r>
              <w:t>100</w:t>
            </w:r>
          </w:p>
        </w:tc>
        <w:tc>
          <w:tcPr>
            <w:tcW w:w="2410" w:type="dxa"/>
            <w:tcBorders>
              <w:tr2bl w:val="nil"/>
            </w:tcBorders>
            <w:shd w:val="clear" w:color="auto" w:fill="FFFFFF" w:themeFill="background1"/>
          </w:tcPr>
          <w:p w14:paraId="6944F8A4" w14:textId="0A5D4AC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603948E" w14:textId="0FDD0CD3"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6D16C" w14:textId="306D069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19EBBFEE" w14:textId="77777777" w:rsidTr="00AE0E21">
        <w:tc>
          <w:tcPr>
            <w:tcW w:w="1135" w:type="dxa"/>
            <w:tcBorders>
              <w:tr2bl w:val="nil"/>
            </w:tcBorders>
            <w:shd w:val="clear" w:color="auto" w:fill="D0CECE" w:themeFill="background2" w:themeFillShade="E6"/>
          </w:tcPr>
          <w:p w14:paraId="184E5453" w14:textId="1A906485"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005ABFA" w14:textId="4B4711EA"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44A355A9" w14:textId="1FA3A351"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91A04F1" w14:textId="788BEB9C" w:rsidR="00CC26BD" w:rsidRDefault="00CC26BD" w:rsidP="00CC26BD">
            <w:pPr>
              <w:pStyle w:val="ListParagraph1"/>
              <w:jc w:val="left"/>
              <w:rPr>
                <w:b/>
              </w:rPr>
            </w:pPr>
            <w:r>
              <w:t>40</w:t>
            </w:r>
          </w:p>
        </w:tc>
        <w:tc>
          <w:tcPr>
            <w:tcW w:w="2410" w:type="dxa"/>
            <w:tcBorders>
              <w:tr2bl w:val="nil"/>
            </w:tcBorders>
            <w:shd w:val="clear" w:color="auto" w:fill="FFFFFF" w:themeFill="background1"/>
          </w:tcPr>
          <w:p w14:paraId="063C7582" w14:textId="380B00A0"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874BB8A" w14:textId="2E41C6B5"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14B89A2" w14:textId="4E36776D"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15EF781" w14:textId="77777777" w:rsidTr="00AE0E21">
        <w:tc>
          <w:tcPr>
            <w:tcW w:w="1135" w:type="dxa"/>
            <w:tcBorders>
              <w:tr2bl w:val="nil"/>
            </w:tcBorders>
            <w:shd w:val="clear" w:color="auto" w:fill="D0CECE" w:themeFill="background2" w:themeFillShade="E6"/>
          </w:tcPr>
          <w:p w14:paraId="55391401" w14:textId="259E8A90"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9C14734" w14:textId="00870F9C"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56D54B63" w14:textId="63BD2953"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FBA0954" w14:textId="2ADACAD1" w:rsidR="00CC26BD" w:rsidRDefault="00CC26BD" w:rsidP="00CC26BD">
            <w:pPr>
              <w:pStyle w:val="ListParagraph1"/>
              <w:jc w:val="left"/>
              <w:rPr>
                <w:b/>
              </w:rPr>
            </w:pPr>
            <w:r>
              <w:t>50</w:t>
            </w:r>
          </w:p>
        </w:tc>
        <w:tc>
          <w:tcPr>
            <w:tcW w:w="2410" w:type="dxa"/>
            <w:tcBorders>
              <w:tr2bl w:val="nil"/>
            </w:tcBorders>
            <w:shd w:val="clear" w:color="auto" w:fill="FFFFFF" w:themeFill="background1"/>
          </w:tcPr>
          <w:p w14:paraId="2F04B8BA" w14:textId="1923BA6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32F8FE9" w14:textId="2C70CF3E"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2B0BD67" w14:textId="5561D7BE"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F9CE5D9" w14:textId="77777777" w:rsidTr="00AE0E21">
        <w:tc>
          <w:tcPr>
            <w:tcW w:w="1135" w:type="dxa"/>
            <w:tcBorders>
              <w:tr2bl w:val="nil"/>
            </w:tcBorders>
            <w:shd w:val="clear" w:color="auto" w:fill="D0CECE" w:themeFill="background2" w:themeFillShade="E6"/>
          </w:tcPr>
          <w:p w14:paraId="5FE24F34" w14:textId="5429745C"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8056572" w14:textId="586E7FBB" w:rsidR="00CC26BD" w:rsidRPr="00CA764C" w:rsidRDefault="00CC26BD" w:rsidP="00CC26BD">
            <w:pPr>
              <w:pStyle w:val="ListParagraph1"/>
              <w:jc w:val="left"/>
            </w:pPr>
            <w:r w:rsidRPr="00C65F71">
              <w:t>ТЕТРАДКА</w:t>
            </w:r>
          </w:p>
        </w:tc>
        <w:tc>
          <w:tcPr>
            <w:tcW w:w="993" w:type="dxa"/>
            <w:tcBorders>
              <w:tr2bl w:val="nil"/>
            </w:tcBorders>
            <w:shd w:val="clear" w:color="auto" w:fill="FFFFFF" w:themeFill="background1"/>
          </w:tcPr>
          <w:p w14:paraId="52117AF0" w14:textId="6AE73941"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03A62FB2" w14:textId="26A3733E" w:rsidR="00CC26BD" w:rsidRDefault="00CC26BD" w:rsidP="00CC26BD">
            <w:pPr>
              <w:pStyle w:val="ListParagraph1"/>
              <w:jc w:val="left"/>
              <w:rPr>
                <w:b/>
              </w:rPr>
            </w:pPr>
            <w:r>
              <w:t>50</w:t>
            </w:r>
          </w:p>
        </w:tc>
        <w:tc>
          <w:tcPr>
            <w:tcW w:w="2410" w:type="dxa"/>
            <w:tcBorders>
              <w:tr2bl w:val="nil"/>
            </w:tcBorders>
            <w:shd w:val="clear" w:color="auto" w:fill="FFFFFF" w:themeFill="background1"/>
          </w:tcPr>
          <w:p w14:paraId="19805F5D" w14:textId="0AB34882"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CD71FE4" w14:textId="7ECB4DEB"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3EF5502" w14:textId="78905568"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C77C820" w14:textId="77777777" w:rsidTr="00AE0E21">
        <w:tc>
          <w:tcPr>
            <w:tcW w:w="1135" w:type="dxa"/>
            <w:tcBorders>
              <w:tr2bl w:val="nil"/>
            </w:tcBorders>
            <w:shd w:val="clear" w:color="auto" w:fill="D0CECE" w:themeFill="background2" w:themeFillShade="E6"/>
          </w:tcPr>
          <w:p w14:paraId="0C1D57BD" w14:textId="1BF3F1CF"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CBBAA93" w14:textId="2226FB48" w:rsidR="00CC26BD" w:rsidRPr="00CA764C" w:rsidRDefault="00CC26BD" w:rsidP="00CC26BD">
            <w:pPr>
              <w:pStyle w:val="ListParagraph1"/>
              <w:jc w:val="left"/>
            </w:pPr>
            <w:r w:rsidRPr="00C65F71">
              <w:t>АЗБУЧНИК</w:t>
            </w:r>
          </w:p>
        </w:tc>
        <w:tc>
          <w:tcPr>
            <w:tcW w:w="993" w:type="dxa"/>
            <w:tcBorders>
              <w:tr2bl w:val="nil"/>
            </w:tcBorders>
            <w:shd w:val="clear" w:color="auto" w:fill="FFFFFF" w:themeFill="background1"/>
          </w:tcPr>
          <w:p w14:paraId="268BBD18" w14:textId="438C663A"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59E20694" w14:textId="6788D7A7" w:rsidR="00CC26BD" w:rsidRDefault="00CC26BD" w:rsidP="00CC26BD">
            <w:pPr>
              <w:pStyle w:val="ListParagraph1"/>
              <w:jc w:val="left"/>
              <w:rPr>
                <w:b/>
              </w:rPr>
            </w:pPr>
            <w:r>
              <w:t>5</w:t>
            </w:r>
          </w:p>
        </w:tc>
        <w:tc>
          <w:tcPr>
            <w:tcW w:w="2410" w:type="dxa"/>
            <w:tcBorders>
              <w:tr2bl w:val="nil"/>
            </w:tcBorders>
            <w:shd w:val="clear" w:color="auto" w:fill="FFFFFF" w:themeFill="background1"/>
          </w:tcPr>
          <w:p w14:paraId="4F2332D5" w14:textId="1AF14818"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461F1C5" w14:textId="58792CC0"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C84C49F" w14:textId="5334642D"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492DCE63" w14:textId="77777777" w:rsidTr="00AE0E21">
        <w:tc>
          <w:tcPr>
            <w:tcW w:w="1135" w:type="dxa"/>
            <w:tcBorders>
              <w:tr2bl w:val="nil"/>
            </w:tcBorders>
            <w:shd w:val="clear" w:color="auto" w:fill="D0CECE" w:themeFill="background2" w:themeFillShade="E6"/>
          </w:tcPr>
          <w:p w14:paraId="013DC53E" w14:textId="1DFECE1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9C47B72" w14:textId="4C82CFFF" w:rsidR="00CC26BD" w:rsidRPr="00CA764C" w:rsidRDefault="00CC26BD" w:rsidP="00CC26BD">
            <w:pPr>
              <w:pStyle w:val="ListParagraph1"/>
              <w:jc w:val="left"/>
            </w:pPr>
            <w:r w:rsidRPr="00C65F71">
              <w:t>АЗБУЧНИК</w:t>
            </w:r>
          </w:p>
        </w:tc>
        <w:tc>
          <w:tcPr>
            <w:tcW w:w="993" w:type="dxa"/>
            <w:tcBorders>
              <w:tr2bl w:val="nil"/>
            </w:tcBorders>
            <w:shd w:val="clear" w:color="auto" w:fill="FFFFFF" w:themeFill="background1"/>
          </w:tcPr>
          <w:p w14:paraId="41C0866D" w14:textId="7C3AA365"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11F1E9E1" w14:textId="07C62279" w:rsidR="00CC26BD" w:rsidRDefault="00CC26BD" w:rsidP="00CC26BD">
            <w:pPr>
              <w:pStyle w:val="ListParagraph1"/>
              <w:jc w:val="left"/>
              <w:rPr>
                <w:b/>
              </w:rPr>
            </w:pPr>
            <w:r>
              <w:t>10</w:t>
            </w:r>
          </w:p>
        </w:tc>
        <w:tc>
          <w:tcPr>
            <w:tcW w:w="2410" w:type="dxa"/>
            <w:tcBorders>
              <w:tr2bl w:val="nil"/>
            </w:tcBorders>
            <w:shd w:val="clear" w:color="auto" w:fill="FFFFFF" w:themeFill="background1"/>
          </w:tcPr>
          <w:p w14:paraId="08A60DE5" w14:textId="35678248"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56FC3A9" w14:textId="3BB6AFAC"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BB21073" w14:textId="78B6F5C0"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82B806F" w14:textId="77777777" w:rsidTr="00AE0E21">
        <w:tc>
          <w:tcPr>
            <w:tcW w:w="1135" w:type="dxa"/>
            <w:tcBorders>
              <w:tr2bl w:val="nil"/>
            </w:tcBorders>
            <w:shd w:val="clear" w:color="auto" w:fill="D0CECE" w:themeFill="background2" w:themeFillShade="E6"/>
          </w:tcPr>
          <w:p w14:paraId="0A8F5C54" w14:textId="69FBB761"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8D5BEE9" w14:textId="5172577B" w:rsidR="00CC26BD" w:rsidRPr="00CA764C" w:rsidRDefault="00CC26BD" w:rsidP="00CC26BD">
            <w:pPr>
              <w:pStyle w:val="ListParagraph1"/>
              <w:jc w:val="left"/>
            </w:pPr>
            <w:r w:rsidRPr="00C65F71">
              <w:t>КАРТОН</w:t>
            </w:r>
          </w:p>
        </w:tc>
        <w:tc>
          <w:tcPr>
            <w:tcW w:w="993" w:type="dxa"/>
            <w:tcBorders>
              <w:tr2bl w:val="nil"/>
            </w:tcBorders>
            <w:shd w:val="clear" w:color="auto" w:fill="FFFFFF" w:themeFill="background1"/>
          </w:tcPr>
          <w:p w14:paraId="7B09B38D" w14:textId="709B6235"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3E3A304B" w14:textId="572538A6" w:rsidR="00CC26BD" w:rsidRDefault="00CC26BD" w:rsidP="00CC26BD">
            <w:pPr>
              <w:pStyle w:val="ListParagraph1"/>
              <w:jc w:val="left"/>
              <w:rPr>
                <w:b/>
              </w:rPr>
            </w:pPr>
            <w:r>
              <w:t>200</w:t>
            </w:r>
          </w:p>
        </w:tc>
        <w:tc>
          <w:tcPr>
            <w:tcW w:w="2410" w:type="dxa"/>
            <w:tcBorders>
              <w:tr2bl w:val="nil"/>
            </w:tcBorders>
            <w:shd w:val="clear" w:color="auto" w:fill="FFFFFF" w:themeFill="background1"/>
          </w:tcPr>
          <w:p w14:paraId="595B81B0" w14:textId="5EFDDB8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68B31FA" w14:textId="6A7E1EDE"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5091305" w14:textId="14C523D1"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004BD22" w14:textId="77777777" w:rsidTr="00AE0E21">
        <w:tc>
          <w:tcPr>
            <w:tcW w:w="1135" w:type="dxa"/>
            <w:tcBorders>
              <w:tr2bl w:val="nil"/>
            </w:tcBorders>
            <w:shd w:val="clear" w:color="auto" w:fill="D0CECE" w:themeFill="background2" w:themeFillShade="E6"/>
          </w:tcPr>
          <w:p w14:paraId="203D336A" w14:textId="18F54783"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6EA2C91" w14:textId="2A92EE77" w:rsidR="00CC26BD" w:rsidRPr="00CA764C" w:rsidRDefault="00CC26BD" w:rsidP="00CC26BD">
            <w:pPr>
              <w:pStyle w:val="ListParagraph1"/>
              <w:jc w:val="left"/>
            </w:pPr>
            <w:r w:rsidRPr="00C65F71">
              <w:t>ИНДЕКС</w:t>
            </w:r>
          </w:p>
        </w:tc>
        <w:tc>
          <w:tcPr>
            <w:tcW w:w="993" w:type="dxa"/>
            <w:tcBorders>
              <w:tr2bl w:val="nil"/>
            </w:tcBorders>
            <w:shd w:val="clear" w:color="auto" w:fill="FFFFFF" w:themeFill="background1"/>
          </w:tcPr>
          <w:p w14:paraId="40BCA652" w14:textId="141389A9"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204563FE" w14:textId="49FB1717" w:rsidR="00CC26BD" w:rsidRDefault="00CC26BD" w:rsidP="00CC26BD">
            <w:pPr>
              <w:pStyle w:val="ListParagraph1"/>
              <w:jc w:val="left"/>
              <w:rPr>
                <w:b/>
              </w:rPr>
            </w:pPr>
            <w:r>
              <w:t>70</w:t>
            </w:r>
          </w:p>
        </w:tc>
        <w:tc>
          <w:tcPr>
            <w:tcW w:w="2410" w:type="dxa"/>
            <w:tcBorders>
              <w:tr2bl w:val="nil"/>
            </w:tcBorders>
            <w:shd w:val="clear" w:color="auto" w:fill="FFFFFF" w:themeFill="background1"/>
          </w:tcPr>
          <w:p w14:paraId="2119D6B3" w14:textId="4BDB7593"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774E592E" w14:textId="03730C22"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3C036D8" w14:textId="5175381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12ACBBD" w14:textId="77777777" w:rsidTr="00AE0E21">
        <w:tc>
          <w:tcPr>
            <w:tcW w:w="1135" w:type="dxa"/>
            <w:tcBorders>
              <w:tr2bl w:val="nil"/>
            </w:tcBorders>
            <w:shd w:val="clear" w:color="auto" w:fill="D0CECE" w:themeFill="background2" w:themeFillShade="E6"/>
          </w:tcPr>
          <w:p w14:paraId="2FEE6F43" w14:textId="50B1D640"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92F372D" w14:textId="61D30A78" w:rsidR="00CC26BD" w:rsidRPr="00CA764C" w:rsidRDefault="00CC26BD" w:rsidP="00CC26BD">
            <w:pPr>
              <w:pStyle w:val="ListParagraph1"/>
              <w:jc w:val="left"/>
            </w:pPr>
            <w:r w:rsidRPr="00C65F71">
              <w:t>ИНДЕКС</w:t>
            </w:r>
          </w:p>
        </w:tc>
        <w:tc>
          <w:tcPr>
            <w:tcW w:w="993" w:type="dxa"/>
            <w:tcBorders>
              <w:tr2bl w:val="nil"/>
            </w:tcBorders>
            <w:shd w:val="clear" w:color="auto" w:fill="FFFFFF" w:themeFill="background1"/>
          </w:tcPr>
          <w:p w14:paraId="5364B162" w14:textId="4C94DC5B" w:rsidR="00CC26BD" w:rsidRPr="00433BFF" w:rsidRDefault="00CC26BD" w:rsidP="00CC26BD">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58F5D5FD" w14:textId="40B19E94" w:rsidR="00CC26BD" w:rsidRDefault="00CC26BD" w:rsidP="00CC26BD">
            <w:pPr>
              <w:pStyle w:val="ListParagraph1"/>
              <w:jc w:val="left"/>
              <w:rPr>
                <w:b/>
              </w:rPr>
            </w:pPr>
            <w:r>
              <w:t>360</w:t>
            </w:r>
          </w:p>
        </w:tc>
        <w:tc>
          <w:tcPr>
            <w:tcW w:w="2410" w:type="dxa"/>
            <w:tcBorders>
              <w:tr2bl w:val="nil"/>
            </w:tcBorders>
            <w:shd w:val="clear" w:color="auto" w:fill="FFFFFF" w:themeFill="background1"/>
          </w:tcPr>
          <w:p w14:paraId="6A1F3F7F" w14:textId="3D3A76B3"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BD3DD41" w14:textId="6FA533E3"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9DBD298" w14:textId="1C99BB4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0B87941" w14:textId="77777777" w:rsidTr="00AE0E21">
        <w:tc>
          <w:tcPr>
            <w:tcW w:w="1135" w:type="dxa"/>
            <w:tcBorders>
              <w:tr2bl w:val="nil"/>
            </w:tcBorders>
            <w:shd w:val="clear" w:color="auto" w:fill="D0CECE" w:themeFill="background2" w:themeFillShade="E6"/>
          </w:tcPr>
          <w:p w14:paraId="330AEF42" w14:textId="58ED2462"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898F2B" w14:textId="7845831E" w:rsidR="00CC26BD" w:rsidRPr="00CA764C" w:rsidRDefault="00CC26BD" w:rsidP="00CC26BD">
            <w:pPr>
              <w:pStyle w:val="ListParagraph1"/>
              <w:jc w:val="left"/>
            </w:pPr>
            <w:r w:rsidRPr="00C65F71">
              <w:t>НАРЕЖДАНЕ - ВНОСНА БЕЛЕЖКА към бюджета</w:t>
            </w:r>
          </w:p>
        </w:tc>
        <w:tc>
          <w:tcPr>
            <w:tcW w:w="993" w:type="dxa"/>
            <w:tcBorders>
              <w:tr2bl w:val="nil"/>
            </w:tcBorders>
            <w:shd w:val="clear" w:color="auto" w:fill="FFFFFF" w:themeFill="background1"/>
          </w:tcPr>
          <w:p w14:paraId="49463671" w14:textId="05D65F3C"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auto" w:fill="auto"/>
            <w:vAlign w:val="bottom"/>
          </w:tcPr>
          <w:p w14:paraId="25A37461" w14:textId="791D69B5" w:rsidR="00CC26BD" w:rsidRDefault="00CC26BD" w:rsidP="00CC26BD">
            <w:pPr>
              <w:pStyle w:val="ListParagraph1"/>
              <w:jc w:val="left"/>
              <w:rPr>
                <w:b/>
              </w:rPr>
            </w:pPr>
            <w:r>
              <w:t>60</w:t>
            </w:r>
          </w:p>
        </w:tc>
        <w:tc>
          <w:tcPr>
            <w:tcW w:w="2410" w:type="dxa"/>
            <w:tcBorders>
              <w:tr2bl w:val="nil"/>
            </w:tcBorders>
            <w:shd w:val="clear" w:color="auto" w:fill="FFFFFF" w:themeFill="background1"/>
          </w:tcPr>
          <w:p w14:paraId="0AB4733A" w14:textId="06E872E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7B51E35" w14:textId="2FC48CDE"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A54C28E" w14:textId="6E128E61"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0C94C801" w14:textId="77777777" w:rsidTr="00AE0E21">
        <w:tc>
          <w:tcPr>
            <w:tcW w:w="1135" w:type="dxa"/>
            <w:tcBorders>
              <w:tr2bl w:val="nil"/>
            </w:tcBorders>
            <w:shd w:val="clear" w:color="auto" w:fill="D0CECE" w:themeFill="background2" w:themeFillShade="E6"/>
          </w:tcPr>
          <w:p w14:paraId="7D02926A" w14:textId="2A287B65"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6B7EC42" w14:textId="1DC41AD3" w:rsidR="00CC26BD" w:rsidRPr="00CA764C" w:rsidRDefault="00CC26BD" w:rsidP="00CC26BD">
            <w:pPr>
              <w:pStyle w:val="ListParagraph1"/>
              <w:jc w:val="left"/>
            </w:pPr>
            <w:r w:rsidRPr="00C65F71">
              <w:t>НАРЕЖДАНЕ - ВНОСНА БЕЛЕЖКА към бюджета</w:t>
            </w:r>
          </w:p>
        </w:tc>
        <w:tc>
          <w:tcPr>
            <w:tcW w:w="993" w:type="dxa"/>
            <w:tcBorders>
              <w:tr2bl w:val="nil"/>
            </w:tcBorders>
            <w:shd w:val="clear" w:color="auto" w:fill="FFFFFF" w:themeFill="background1"/>
          </w:tcPr>
          <w:p w14:paraId="38EF94A4" w14:textId="0C1041EA"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auto" w:fill="auto"/>
            <w:vAlign w:val="bottom"/>
          </w:tcPr>
          <w:p w14:paraId="5A262A4C" w14:textId="786D2BB4" w:rsidR="00CC26BD" w:rsidRDefault="00CC26BD" w:rsidP="00CC26BD">
            <w:pPr>
              <w:pStyle w:val="ListParagraph1"/>
              <w:jc w:val="left"/>
              <w:rPr>
                <w:b/>
              </w:rPr>
            </w:pPr>
            <w:r>
              <w:t>60</w:t>
            </w:r>
          </w:p>
        </w:tc>
        <w:tc>
          <w:tcPr>
            <w:tcW w:w="2410" w:type="dxa"/>
            <w:tcBorders>
              <w:tr2bl w:val="nil"/>
            </w:tcBorders>
            <w:shd w:val="clear" w:color="auto" w:fill="FFFFFF" w:themeFill="background1"/>
          </w:tcPr>
          <w:p w14:paraId="053193D5" w14:textId="1E8C61B5"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A010D45" w14:textId="225CEECD" w:rsidR="00CC26BD" w:rsidRDefault="00CC26BD" w:rsidP="00CC26BD">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567076D" w14:textId="61D7AD84"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27B4DB6F" w14:textId="77777777" w:rsidTr="00AE0E21">
        <w:tc>
          <w:tcPr>
            <w:tcW w:w="1135" w:type="dxa"/>
            <w:tcBorders>
              <w:tr2bl w:val="nil"/>
            </w:tcBorders>
            <w:shd w:val="clear" w:color="auto" w:fill="D0CECE" w:themeFill="background2" w:themeFillShade="E6"/>
          </w:tcPr>
          <w:p w14:paraId="2C207532" w14:textId="0D110ACA"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43CC6F1" w14:textId="0745CD20" w:rsidR="00CC26BD" w:rsidRPr="00CA764C" w:rsidRDefault="00CC26BD" w:rsidP="00CC26BD">
            <w:pPr>
              <w:pStyle w:val="ListParagraph1"/>
              <w:jc w:val="left"/>
            </w:pPr>
            <w:r w:rsidRPr="00C65F71">
              <w:t>ПРИХОДНИ КАСОВИ ОРДЕРИ</w:t>
            </w:r>
          </w:p>
        </w:tc>
        <w:tc>
          <w:tcPr>
            <w:tcW w:w="993" w:type="dxa"/>
            <w:tcBorders>
              <w:tr2bl w:val="nil"/>
            </w:tcBorders>
            <w:shd w:val="clear" w:color="auto" w:fill="FFFFFF" w:themeFill="background1"/>
          </w:tcPr>
          <w:p w14:paraId="5AA90C34" w14:textId="66BD5B90"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auto" w:fill="auto"/>
            <w:vAlign w:val="bottom"/>
          </w:tcPr>
          <w:p w14:paraId="2245FC16" w14:textId="0F328869" w:rsidR="00CC26BD" w:rsidRDefault="00CC26BD" w:rsidP="00CC26BD">
            <w:pPr>
              <w:pStyle w:val="ListParagraph1"/>
              <w:jc w:val="left"/>
              <w:rPr>
                <w:b/>
              </w:rPr>
            </w:pPr>
            <w:r>
              <w:t>40</w:t>
            </w:r>
          </w:p>
        </w:tc>
        <w:tc>
          <w:tcPr>
            <w:tcW w:w="2410" w:type="dxa"/>
            <w:tcBorders>
              <w:tr2bl w:val="nil"/>
            </w:tcBorders>
            <w:shd w:val="clear" w:color="auto" w:fill="FFFFFF" w:themeFill="background1"/>
          </w:tcPr>
          <w:p w14:paraId="71E49F9F" w14:textId="0A8D1E2B"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ACC897A" w14:textId="6241F341"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3C2EAC2" w14:textId="639CAFC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539235C0" w14:textId="77777777" w:rsidTr="00AE0E21">
        <w:tc>
          <w:tcPr>
            <w:tcW w:w="1135" w:type="dxa"/>
            <w:tcBorders>
              <w:tr2bl w:val="nil"/>
            </w:tcBorders>
            <w:shd w:val="clear" w:color="auto" w:fill="D0CECE" w:themeFill="background2" w:themeFillShade="E6"/>
          </w:tcPr>
          <w:p w14:paraId="77B9CB0A" w14:textId="456F8DB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DAF3C5D" w14:textId="1BDAE825" w:rsidR="00CC26BD" w:rsidRPr="00CA764C" w:rsidRDefault="00CC26BD" w:rsidP="00CC26BD">
            <w:pPr>
              <w:pStyle w:val="ListParagraph1"/>
              <w:jc w:val="left"/>
            </w:pPr>
            <w:r w:rsidRPr="00C65F71">
              <w:t>РАЗХОДНИ КАСОВИ ОРДЕРИ</w:t>
            </w:r>
          </w:p>
        </w:tc>
        <w:tc>
          <w:tcPr>
            <w:tcW w:w="993" w:type="dxa"/>
            <w:tcBorders>
              <w:tr2bl w:val="nil"/>
            </w:tcBorders>
            <w:shd w:val="clear" w:color="auto" w:fill="FFFFFF" w:themeFill="background1"/>
          </w:tcPr>
          <w:p w14:paraId="36AB8DD5" w14:textId="096E8DF0"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auto" w:fill="auto"/>
            <w:vAlign w:val="bottom"/>
          </w:tcPr>
          <w:p w14:paraId="6E6CFA3F" w14:textId="20A7ECE7" w:rsidR="00CC26BD" w:rsidRDefault="00CC26BD" w:rsidP="00CC26BD">
            <w:pPr>
              <w:pStyle w:val="ListParagraph1"/>
              <w:jc w:val="left"/>
              <w:rPr>
                <w:b/>
              </w:rPr>
            </w:pPr>
            <w:r>
              <w:t>60</w:t>
            </w:r>
          </w:p>
        </w:tc>
        <w:tc>
          <w:tcPr>
            <w:tcW w:w="2410" w:type="dxa"/>
            <w:tcBorders>
              <w:tr2bl w:val="nil"/>
            </w:tcBorders>
            <w:shd w:val="clear" w:color="auto" w:fill="FFFFFF" w:themeFill="background1"/>
          </w:tcPr>
          <w:p w14:paraId="65C922DE" w14:textId="62CB210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04B92B6" w14:textId="171DFB14"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E4837D2" w14:textId="557A071C" w:rsidR="00CC26BD"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CC26BD" w14:paraId="76431442" w14:textId="77777777" w:rsidTr="00AE0E21">
        <w:tc>
          <w:tcPr>
            <w:tcW w:w="1135" w:type="dxa"/>
            <w:tcBorders>
              <w:tr2bl w:val="nil"/>
            </w:tcBorders>
            <w:shd w:val="clear" w:color="auto" w:fill="D0CECE" w:themeFill="background2" w:themeFillShade="E6"/>
          </w:tcPr>
          <w:p w14:paraId="04A2D15A" w14:textId="43C0C608" w:rsidR="00CC26BD" w:rsidRDefault="00CC26BD" w:rsidP="00CC26BD">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54616B9" w14:textId="38088AAA" w:rsidR="00CC26BD" w:rsidRPr="00CA764C" w:rsidRDefault="00CC26BD" w:rsidP="00CC26BD">
            <w:pPr>
              <w:pStyle w:val="ListParagraph1"/>
              <w:jc w:val="left"/>
            </w:pPr>
            <w:r w:rsidRPr="00C65F71">
              <w:t>НАРЕЖДАНЕ – РАЗПИСКА – ПЛАТЕТЕ В БРОЙ</w:t>
            </w:r>
          </w:p>
        </w:tc>
        <w:tc>
          <w:tcPr>
            <w:tcW w:w="993" w:type="dxa"/>
            <w:tcBorders>
              <w:tr2bl w:val="nil"/>
            </w:tcBorders>
            <w:shd w:val="clear" w:color="auto" w:fill="FFFFFF" w:themeFill="background1"/>
          </w:tcPr>
          <w:p w14:paraId="1CE2BDC8" w14:textId="7147F5DE" w:rsidR="00CC26BD" w:rsidRPr="00433BFF" w:rsidRDefault="00CC26BD" w:rsidP="00CC26BD">
            <w:pPr>
              <w:pStyle w:val="ListParagraph1"/>
              <w:jc w:val="center"/>
              <w:rPr>
                <w:b/>
              </w:rPr>
            </w:pPr>
            <w:r w:rsidRPr="00D43C48">
              <w:t>ТОПЧЕ</w:t>
            </w:r>
          </w:p>
        </w:tc>
        <w:tc>
          <w:tcPr>
            <w:tcW w:w="1275" w:type="dxa"/>
            <w:tcBorders>
              <w:top w:val="nil"/>
              <w:left w:val="nil"/>
              <w:bottom w:val="single" w:sz="4" w:space="0" w:color="auto"/>
              <w:right w:val="single" w:sz="4" w:space="0" w:color="auto"/>
            </w:tcBorders>
            <w:shd w:val="clear" w:color="auto" w:fill="auto"/>
            <w:vAlign w:val="bottom"/>
          </w:tcPr>
          <w:p w14:paraId="41975DD3" w14:textId="65381BB4" w:rsidR="00CC26BD" w:rsidRDefault="00CC26BD" w:rsidP="00CC26BD">
            <w:pPr>
              <w:pStyle w:val="ListParagraph1"/>
              <w:jc w:val="left"/>
              <w:rPr>
                <w:b/>
              </w:rPr>
            </w:pPr>
            <w:r>
              <w:t>30</w:t>
            </w:r>
          </w:p>
        </w:tc>
        <w:tc>
          <w:tcPr>
            <w:tcW w:w="2410" w:type="dxa"/>
            <w:tcBorders>
              <w:tr2bl w:val="nil"/>
            </w:tcBorders>
            <w:shd w:val="clear" w:color="auto" w:fill="FFFFFF" w:themeFill="background1"/>
          </w:tcPr>
          <w:p w14:paraId="66F73C05" w14:textId="25BFC9DD" w:rsidR="00CC26BD" w:rsidRPr="00612B78" w:rsidRDefault="00CC26BD" w:rsidP="00CC26BD">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35C679E3" w14:textId="7435E868" w:rsidR="00CC26BD" w:rsidRDefault="00CC26BD" w:rsidP="00CC26BD">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A3ECCCA" w14:textId="640C37AD" w:rsidR="00CC26BD" w:rsidRPr="000672DB" w:rsidRDefault="00CC26BD" w:rsidP="00CC26BD">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794CD17" w14:textId="77777777" w:rsidTr="00AE0E21">
        <w:tc>
          <w:tcPr>
            <w:tcW w:w="1135" w:type="dxa"/>
            <w:tcBorders>
              <w:tr2bl w:val="nil"/>
            </w:tcBorders>
            <w:shd w:val="clear" w:color="auto" w:fill="D0CECE" w:themeFill="background2" w:themeFillShade="E6"/>
          </w:tcPr>
          <w:p w14:paraId="376AB7ED" w14:textId="1BD8B7B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41EC41C" w14:textId="6A37A8EB" w:rsidR="00B86BAA" w:rsidRDefault="00B86BAA" w:rsidP="00B86BAA">
            <w:pPr>
              <w:pStyle w:val="ListParagraph1"/>
              <w:jc w:val="left"/>
              <w:rPr>
                <w:b/>
              </w:rPr>
            </w:pPr>
            <w:r w:rsidRPr="00C65F71">
              <w:t>ИСКАНЕ ЗА МАТЕРИАЛИ</w:t>
            </w:r>
          </w:p>
        </w:tc>
        <w:tc>
          <w:tcPr>
            <w:tcW w:w="993" w:type="dxa"/>
            <w:tcBorders>
              <w:tr2bl w:val="nil"/>
            </w:tcBorders>
            <w:shd w:val="clear" w:color="auto" w:fill="FFFFFF" w:themeFill="background1"/>
          </w:tcPr>
          <w:p w14:paraId="7B5624CF" w14:textId="350752DC" w:rsidR="00B86BAA" w:rsidRDefault="00B86BAA" w:rsidP="00B86BAA">
            <w:pPr>
              <w:pStyle w:val="ListParagraph1"/>
              <w:jc w:val="center"/>
              <w:rPr>
                <w:b/>
              </w:rPr>
            </w:pPr>
            <w:r w:rsidRPr="00D43C48">
              <w:t>ПАКЕТ</w:t>
            </w:r>
          </w:p>
        </w:tc>
        <w:tc>
          <w:tcPr>
            <w:tcW w:w="1275" w:type="dxa"/>
            <w:tcBorders>
              <w:top w:val="nil"/>
              <w:left w:val="nil"/>
              <w:bottom w:val="single" w:sz="4" w:space="0" w:color="auto"/>
              <w:right w:val="single" w:sz="4" w:space="0" w:color="auto"/>
            </w:tcBorders>
            <w:shd w:val="clear" w:color="000000" w:fill="FFFFFF"/>
            <w:vAlign w:val="bottom"/>
          </w:tcPr>
          <w:p w14:paraId="3BAA6D8B" w14:textId="6E9EA34A" w:rsidR="00B86BAA" w:rsidRPr="00612B78" w:rsidRDefault="00B86BAA" w:rsidP="00B86BAA">
            <w:pPr>
              <w:pStyle w:val="ListParagraph1"/>
              <w:jc w:val="left"/>
              <w:rPr>
                <w:b/>
              </w:rPr>
            </w:pPr>
            <w:r>
              <w:t>32</w:t>
            </w:r>
          </w:p>
        </w:tc>
        <w:tc>
          <w:tcPr>
            <w:tcW w:w="2410" w:type="dxa"/>
            <w:tcBorders>
              <w:tr2bl w:val="nil"/>
            </w:tcBorders>
            <w:shd w:val="clear" w:color="auto" w:fill="FFFFFF" w:themeFill="background1"/>
          </w:tcPr>
          <w:p w14:paraId="32CF13B5" w14:textId="55EB3704"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4D33DFFE" w14:textId="5508E166"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A24F9ED" w14:textId="086B6A4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3B2FB20" w14:textId="77777777" w:rsidTr="00AE0E21">
        <w:tc>
          <w:tcPr>
            <w:tcW w:w="1135" w:type="dxa"/>
            <w:tcBorders>
              <w:tr2bl w:val="nil"/>
            </w:tcBorders>
            <w:shd w:val="clear" w:color="auto" w:fill="D0CECE" w:themeFill="background2" w:themeFillShade="E6"/>
          </w:tcPr>
          <w:p w14:paraId="4737A651" w14:textId="2C3500C6"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CF45B26" w14:textId="73DD1200" w:rsidR="00B86BAA" w:rsidRDefault="00B86BAA" w:rsidP="00B86BAA">
            <w:pPr>
              <w:pStyle w:val="ListParagraph1"/>
              <w:jc w:val="left"/>
              <w:rPr>
                <w:b/>
              </w:rPr>
            </w:pPr>
            <w:r w:rsidRPr="00C65F71">
              <w:t>ИСКАНЕ ЗА МАТЕРИАЛИ</w:t>
            </w:r>
          </w:p>
        </w:tc>
        <w:tc>
          <w:tcPr>
            <w:tcW w:w="993" w:type="dxa"/>
            <w:tcBorders>
              <w:tr2bl w:val="nil"/>
            </w:tcBorders>
            <w:shd w:val="clear" w:color="auto" w:fill="FFFFFF" w:themeFill="background1"/>
          </w:tcPr>
          <w:p w14:paraId="0559A5F6" w14:textId="7BD44AE9" w:rsidR="00B86BAA" w:rsidRDefault="00B86BAA" w:rsidP="00B86BAA">
            <w:pPr>
              <w:pStyle w:val="ListParagraph1"/>
              <w:jc w:val="center"/>
              <w:rPr>
                <w:b/>
              </w:rPr>
            </w:pPr>
            <w:r w:rsidRPr="00D43C48">
              <w:t>КОЧАН</w:t>
            </w:r>
          </w:p>
        </w:tc>
        <w:tc>
          <w:tcPr>
            <w:tcW w:w="1275" w:type="dxa"/>
            <w:tcBorders>
              <w:top w:val="nil"/>
              <w:left w:val="nil"/>
              <w:bottom w:val="single" w:sz="4" w:space="0" w:color="auto"/>
              <w:right w:val="single" w:sz="4" w:space="0" w:color="auto"/>
            </w:tcBorders>
            <w:shd w:val="clear" w:color="000000" w:fill="FFFFFF"/>
            <w:vAlign w:val="bottom"/>
          </w:tcPr>
          <w:p w14:paraId="1D701D64" w14:textId="199B90B6" w:rsidR="00B86BAA" w:rsidRPr="00612B78" w:rsidRDefault="00B86BAA" w:rsidP="00B86BAA">
            <w:pPr>
              <w:pStyle w:val="ListParagraph1"/>
              <w:jc w:val="left"/>
              <w:rPr>
                <w:b/>
              </w:rPr>
            </w:pPr>
            <w:r>
              <w:t>10</w:t>
            </w:r>
          </w:p>
        </w:tc>
        <w:tc>
          <w:tcPr>
            <w:tcW w:w="2410" w:type="dxa"/>
            <w:tcBorders>
              <w:tr2bl w:val="nil"/>
            </w:tcBorders>
            <w:shd w:val="clear" w:color="auto" w:fill="FFFFFF" w:themeFill="background1"/>
          </w:tcPr>
          <w:p w14:paraId="5B408A15" w14:textId="7181D909"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55FE3EEA" w14:textId="5116568C"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5C07772" w14:textId="59D3C4E2"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D01D4F0" w14:textId="77777777" w:rsidTr="00AE0E21">
        <w:tc>
          <w:tcPr>
            <w:tcW w:w="1135" w:type="dxa"/>
            <w:tcBorders>
              <w:tr2bl w:val="nil"/>
            </w:tcBorders>
            <w:shd w:val="clear" w:color="auto" w:fill="D0CECE" w:themeFill="background2" w:themeFillShade="E6"/>
          </w:tcPr>
          <w:p w14:paraId="26F9316B" w14:textId="782FB8DC"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0E998EF" w14:textId="786E8CDC" w:rsidR="00B86BAA" w:rsidRDefault="00B86BAA" w:rsidP="00B86BAA">
            <w:pPr>
              <w:pStyle w:val="ListParagraph1"/>
              <w:jc w:val="left"/>
              <w:rPr>
                <w:b/>
              </w:rPr>
            </w:pPr>
            <w:r w:rsidRPr="00C65F71">
              <w:t>РАЗПИСКА</w:t>
            </w:r>
          </w:p>
        </w:tc>
        <w:tc>
          <w:tcPr>
            <w:tcW w:w="993" w:type="dxa"/>
            <w:tcBorders>
              <w:bottom w:val="single" w:sz="4" w:space="0" w:color="auto"/>
              <w:tr2bl w:val="nil"/>
            </w:tcBorders>
            <w:shd w:val="clear" w:color="auto" w:fill="FFFFFF" w:themeFill="background1"/>
          </w:tcPr>
          <w:p w14:paraId="5C9CD21A" w14:textId="42C3F107"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B4F2E4C" w14:textId="4D692E80" w:rsidR="00B86BAA" w:rsidRPr="00612B78" w:rsidRDefault="00B86BAA" w:rsidP="00B86BAA">
            <w:pPr>
              <w:pStyle w:val="ListParagraph1"/>
              <w:jc w:val="left"/>
              <w:rPr>
                <w:b/>
              </w:rPr>
            </w:pPr>
            <w:r>
              <w:t>20</w:t>
            </w:r>
          </w:p>
        </w:tc>
        <w:tc>
          <w:tcPr>
            <w:tcW w:w="2410" w:type="dxa"/>
            <w:tcBorders>
              <w:bottom w:val="single" w:sz="4" w:space="0" w:color="auto"/>
              <w:tr2bl w:val="nil"/>
            </w:tcBorders>
            <w:shd w:val="clear" w:color="auto" w:fill="FFFFFF" w:themeFill="background1"/>
          </w:tcPr>
          <w:p w14:paraId="07352204" w14:textId="05B6A7C7" w:rsidR="00B86BAA" w:rsidRPr="005E63B6" w:rsidRDefault="00B86BAA" w:rsidP="00B86BAA">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1C669C84" w14:textId="4D0E18EA"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278F3C1C" w14:textId="6E4C1788"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37548110" w14:textId="77777777" w:rsidTr="00AE0E21">
        <w:tc>
          <w:tcPr>
            <w:tcW w:w="1135" w:type="dxa"/>
            <w:tcBorders>
              <w:tr2bl w:val="nil"/>
            </w:tcBorders>
            <w:shd w:val="clear" w:color="auto" w:fill="D0CECE" w:themeFill="background2" w:themeFillShade="E6"/>
          </w:tcPr>
          <w:p w14:paraId="69A05899" w14:textId="4DE53C6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773D6A6" w14:textId="6DA89947" w:rsidR="00B86BAA" w:rsidRPr="002B6484" w:rsidRDefault="00B86BAA" w:rsidP="00B86BAA">
            <w:pPr>
              <w:pStyle w:val="ListParagraph1"/>
              <w:jc w:val="left"/>
            </w:pPr>
            <w:r w:rsidRPr="00C65F71">
              <w:t>РАЗПИСКА</w:t>
            </w:r>
          </w:p>
        </w:tc>
        <w:tc>
          <w:tcPr>
            <w:tcW w:w="993" w:type="dxa"/>
            <w:tcBorders>
              <w:tr2bl w:val="nil"/>
            </w:tcBorders>
            <w:shd w:val="clear" w:color="auto" w:fill="FFFFFF" w:themeFill="background1"/>
          </w:tcPr>
          <w:p w14:paraId="41FE7BD1" w14:textId="6261F029"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4E22E05C" w14:textId="78A5C155" w:rsidR="00B86BAA" w:rsidRPr="001A6B00" w:rsidRDefault="00B86BAA" w:rsidP="00B86BAA">
            <w:pPr>
              <w:pStyle w:val="ListParagraph1"/>
              <w:jc w:val="left"/>
              <w:rPr>
                <w:b/>
              </w:rPr>
            </w:pPr>
            <w:r>
              <w:t>20</w:t>
            </w:r>
          </w:p>
        </w:tc>
        <w:tc>
          <w:tcPr>
            <w:tcW w:w="2410" w:type="dxa"/>
            <w:tcBorders>
              <w:tr2bl w:val="nil"/>
            </w:tcBorders>
            <w:shd w:val="clear" w:color="auto" w:fill="FFFFFF" w:themeFill="background1"/>
          </w:tcPr>
          <w:p w14:paraId="5AE0CEC6" w14:textId="3D42FE4F" w:rsidR="00B86BAA" w:rsidRPr="005E63B6" w:rsidRDefault="00B86BAA" w:rsidP="00B86BAA">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7D697790" w14:textId="6AD4B113"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521CD642" w14:textId="39535B60"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DDD1D2B" w14:textId="77777777" w:rsidTr="00AE0E21">
        <w:tc>
          <w:tcPr>
            <w:tcW w:w="1135" w:type="dxa"/>
            <w:tcBorders>
              <w:tr2bl w:val="nil"/>
            </w:tcBorders>
            <w:shd w:val="clear" w:color="auto" w:fill="D0CECE" w:themeFill="background2" w:themeFillShade="E6"/>
          </w:tcPr>
          <w:p w14:paraId="3FE8098C" w14:textId="6BFBE37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3C30551" w14:textId="2C819548" w:rsidR="00B86BAA" w:rsidRPr="002B6484" w:rsidRDefault="00B86BAA" w:rsidP="00B86BAA">
            <w:pPr>
              <w:pStyle w:val="ListParagraph1"/>
              <w:jc w:val="left"/>
            </w:pPr>
            <w:r w:rsidRPr="00C65F71">
              <w:t>РАЗПИСКА</w:t>
            </w:r>
          </w:p>
        </w:tc>
        <w:tc>
          <w:tcPr>
            <w:tcW w:w="993" w:type="dxa"/>
            <w:tcBorders>
              <w:tr2bl w:val="nil"/>
            </w:tcBorders>
            <w:shd w:val="clear" w:color="auto" w:fill="FFFFFF" w:themeFill="background1"/>
          </w:tcPr>
          <w:p w14:paraId="2BAFDCE1" w14:textId="62F7D004"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auto" w:fill="auto"/>
            <w:vAlign w:val="bottom"/>
          </w:tcPr>
          <w:p w14:paraId="58581623" w14:textId="5CC318B0" w:rsidR="00B86BAA" w:rsidRPr="001A6B00" w:rsidRDefault="00B86BAA" w:rsidP="00B86BAA">
            <w:pPr>
              <w:pStyle w:val="ListParagraph1"/>
              <w:jc w:val="left"/>
              <w:rPr>
                <w:b/>
              </w:rPr>
            </w:pPr>
            <w:r>
              <w:t>50</w:t>
            </w:r>
          </w:p>
        </w:tc>
        <w:tc>
          <w:tcPr>
            <w:tcW w:w="2410" w:type="dxa"/>
            <w:tcBorders>
              <w:tr2bl w:val="nil"/>
            </w:tcBorders>
            <w:shd w:val="clear" w:color="auto" w:fill="FFFFFF" w:themeFill="background1"/>
          </w:tcPr>
          <w:p w14:paraId="14B95F29" w14:textId="08F92048" w:rsidR="00B86BAA" w:rsidRPr="005E63B6" w:rsidRDefault="00B86BAA" w:rsidP="00B86BAA">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26845CF2" w14:textId="400B131C"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EEE7A78" w14:textId="7FB20878"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24E43AE" w14:textId="77777777" w:rsidTr="00AE0E21">
        <w:tc>
          <w:tcPr>
            <w:tcW w:w="1135" w:type="dxa"/>
            <w:tcBorders>
              <w:tr2bl w:val="nil"/>
            </w:tcBorders>
            <w:shd w:val="clear" w:color="auto" w:fill="D0CECE" w:themeFill="background2" w:themeFillShade="E6"/>
          </w:tcPr>
          <w:p w14:paraId="167F33D0" w14:textId="59ED4D0E"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8F37686" w14:textId="3AB4D396" w:rsidR="00B86BAA" w:rsidRPr="002B6484" w:rsidRDefault="00B86BAA" w:rsidP="00B86BAA">
            <w:pPr>
              <w:pStyle w:val="ListParagraph1"/>
              <w:jc w:val="left"/>
            </w:pPr>
            <w:r w:rsidRPr="00C65F71">
              <w:t>ПЪТЕН ЛИСТ</w:t>
            </w:r>
          </w:p>
        </w:tc>
        <w:tc>
          <w:tcPr>
            <w:tcW w:w="993" w:type="dxa"/>
            <w:tcBorders>
              <w:tr2bl w:val="nil"/>
            </w:tcBorders>
            <w:shd w:val="clear" w:color="auto" w:fill="FFFFFF" w:themeFill="background1"/>
          </w:tcPr>
          <w:p w14:paraId="1F16C2DB" w14:textId="47E71DA4" w:rsidR="00B86BAA" w:rsidRDefault="00B86BAA" w:rsidP="00B86BAA">
            <w:pPr>
              <w:pStyle w:val="ListParagraph1"/>
              <w:jc w:val="center"/>
              <w:rPr>
                <w:b/>
              </w:rPr>
            </w:pPr>
            <w:r w:rsidRPr="00D43C48">
              <w:t>КОЧАН</w:t>
            </w:r>
          </w:p>
        </w:tc>
        <w:tc>
          <w:tcPr>
            <w:tcW w:w="1275" w:type="dxa"/>
            <w:tcBorders>
              <w:top w:val="nil"/>
              <w:left w:val="nil"/>
              <w:bottom w:val="single" w:sz="4" w:space="0" w:color="auto"/>
              <w:right w:val="single" w:sz="4" w:space="0" w:color="auto"/>
            </w:tcBorders>
            <w:shd w:val="clear" w:color="000000" w:fill="FFFFFF"/>
            <w:vAlign w:val="bottom"/>
          </w:tcPr>
          <w:p w14:paraId="529C8D0E" w14:textId="15359DE2" w:rsidR="00B86BAA" w:rsidRPr="001A6B00" w:rsidRDefault="00B86BAA" w:rsidP="00B86BAA">
            <w:pPr>
              <w:pStyle w:val="ListParagraph1"/>
              <w:jc w:val="left"/>
              <w:rPr>
                <w:b/>
              </w:rPr>
            </w:pPr>
            <w:r>
              <w:t>100</w:t>
            </w:r>
          </w:p>
        </w:tc>
        <w:tc>
          <w:tcPr>
            <w:tcW w:w="2410" w:type="dxa"/>
            <w:tcBorders>
              <w:tr2bl w:val="nil"/>
            </w:tcBorders>
            <w:shd w:val="clear" w:color="auto" w:fill="FFFFFF" w:themeFill="background1"/>
          </w:tcPr>
          <w:p w14:paraId="473E0CAC" w14:textId="21C30B7D" w:rsidR="00B86BAA" w:rsidRPr="005E63B6" w:rsidRDefault="00B86BAA" w:rsidP="00B86BAA">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bottom w:val="single" w:sz="4" w:space="0" w:color="auto"/>
              <w:tr2bl w:val="nil"/>
            </w:tcBorders>
            <w:shd w:val="clear" w:color="auto" w:fill="FFFFFF" w:themeFill="background1"/>
          </w:tcPr>
          <w:p w14:paraId="3278F668" w14:textId="1CA2760A" w:rsidR="00B86BAA"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591B80A" w14:textId="56E2E80E"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F5C200C" w14:textId="77777777" w:rsidTr="00AE0E21">
        <w:tc>
          <w:tcPr>
            <w:tcW w:w="1135" w:type="dxa"/>
            <w:tcBorders>
              <w:tr2bl w:val="nil"/>
            </w:tcBorders>
            <w:shd w:val="clear" w:color="auto" w:fill="D0CECE" w:themeFill="background2" w:themeFillShade="E6"/>
          </w:tcPr>
          <w:p w14:paraId="06B4D0B8" w14:textId="17F96D4D"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1B7CB01" w14:textId="3C04FF16" w:rsidR="00B86BAA" w:rsidRPr="002B6484" w:rsidRDefault="00B86BAA" w:rsidP="00B86BAA">
            <w:pPr>
              <w:pStyle w:val="ListParagraph1"/>
              <w:jc w:val="left"/>
            </w:pPr>
            <w:r w:rsidRPr="00C65F71">
              <w:t xml:space="preserve">ПЛИК </w:t>
            </w:r>
          </w:p>
        </w:tc>
        <w:tc>
          <w:tcPr>
            <w:tcW w:w="993" w:type="dxa"/>
            <w:tcBorders>
              <w:tr2bl w:val="nil"/>
            </w:tcBorders>
            <w:shd w:val="clear" w:color="auto" w:fill="FFFFFF" w:themeFill="background1"/>
          </w:tcPr>
          <w:p w14:paraId="62F3CCFD" w14:textId="3E68F10B"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3D7E5386" w14:textId="46C82C94" w:rsidR="00B86BAA" w:rsidRPr="001A6B00" w:rsidRDefault="00B86BAA" w:rsidP="00B86BAA">
            <w:pPr>
              <w:pStyle w:val="ListParagraph1"/>
              <w:jc w:val="left"/>
              <w:rPr>
                <w:b/>
              </w:rPr>
            </w:pPr>
            <w:r>
              <w:t>4000</w:t>
            </w:r>
          </w:p>
        </w:tc>
        <w:tc>
          <w:tcPr>
            <w:tcW w:w="2410" w:type="dxa"/>
            <w:tcBorders>
              <w:tr2bl w:val="nil"/>
            </w:tcBorders>
            <w:shd w:val="clear" w:color="auto" w:fill="FFFFFF" w:themeFill="background1"/>
          </w:tcPr>
          <w:p w14:paraId="3E0BE7C4" w14:textId="3B300D63" w:rsidR="00B86BAA" w:rsidRPr="005E63B6" w:rsidRDefault="00B86BAA" w:rsidP="00B86BAA">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69C72C95" w14:textId="0121F4BA"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9063CED" w14:textId="12E5E11A"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115B843F" w14:textId="77777777" w:rsidTr="00AE0E21">
        <w:tc>
          <w:tcPr>
            <w:tcW w:w="1135" w:type="dxa"/>
            <w:tcBorders>
              <w:tr2bl w:val="nil"/>
            </w:tcBorders>
            <w:shd w:val="clear" w:color="auto" w:fill="D0CECE" w:themeFill="background2" w:themeFillShade="E6"/>
          </w:tcPr>
          <w:p w14:paraId="2C463EEF" w14:textId="28F3252C"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DE910BF" w14:textId="66418A5A" w:rsidR="00B86BAA" w:rsidRPr="002B6484" w:rsidRDefault="00B86BAA" w:rsidP="00B86BAA">
            <w:pPr>
              <w:pStyle w:val="ListParagraph1"/>
              <w:jc w:val="left"/>
            </w:pPr>
            <w:r w:rsidRPr="00C65F71">
              <w:t>ПЛИК</w:t>
            </w:r>
          </w:p>
        </w:tc>
        <w:tc>
          <w:tcPr>
            <w:tcW w:w="993" w:type="dxa"/>
            <w:tcBorders>
              <w:bottom w:val="single" w:sz="4" w:space="0" w:color="auto"/>
              <w:tr2bl w:val="nil"/>
            </w:tcBorders>
            <w:shd w:val="clear" w:color="auto" w:fill="FFFFFF" w:themeFill="background1"/>
          </w:tcPr>
          <w:p w14:paraId="11343287" w14:textId="5E38CF73" w:rsidR="00B86BAA"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2703D416" w14:textId="5BB32A47" w:rsidR="00B86BAA" w:rsidRPr="001A6B00" w:rsidRDefault="00B86BAA" w:rsidP="00B86BAA">
            <w:pPr>
              <w:pStyle w:val="ListParagraph1"/>
              <w:jc w:val="left"/>
              <w:rPr>
                <w:b/>
              </w:rPr>
            </w:pPr>
            <w:r>
              <w:t>6000</w:t>
            </w:r>
          </w:p>
        </w:tc>
        <w:tc>
          <w:tcPr>
            <w:tcW w:w="2410" w:type="dxa"/>
            <w:tcBorders>
              <w:bottom w:val="single" w:sz="4" w:space="0" w:color="auto"/>
              <w:tr2bl w:val="nil"/>
            </w:tcBorders>
            <w:shd w:val="clear" w:color="auto" w:fill="FFFFFF" w:themeFill="background1"/>
          </w:tcPr>
          <w:p w14:paraId="1A830EEE" w14:textId="2CA73E0A" w:rsidR="00B86BAA" w:rsidRPr="005E63B6" w:rsidRDefault="00B86BAA" w:rsidP="00B86BAA">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30E0888B" w14:textId="00A10B12" w:rsidR="00B86BAA"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30E30C4C" w14:textId="313A69A1"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2722E71E" w14:textId="77777777" w:rsidTr="00AE0E21">
        <w:tc>
          <w:tcPr>
            <w:tcW w:w="1135" w:type="dxa"/>
            <w:tcBorders>
              <w:tr2bl w:val="nil"/>
            </w:tcBorders>
            <w:shd w:val="clear" w:color="auto" w:fill="D0CECE" w:themeFill="background2" w:themeFillShade="E6"/>
          </w:tcPr>
          <w:p w14:paraId="100EE987" w14:textId="1CE8FCE4"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7219AA4" w14:textId="010FB773" w:rsidR="00B86BAA" w:rsidRDefault="00B86BAA" w:rsidP="00B86BAA">
            <w:pPr>
              <w:pStyle w:val="ListParagraph1"/>
              <w:jc w:val="left"/>
              <w:rPr>
                <w:b/>
              </w:rPr>
            </w:pPr>
            <w:r w:rsidRPr="00C65F71">
              <w:t>ПЛИК</w:t>
            </w:r>
          </w:p>
        </w:tc>
        <w:tc>
          <w:tcPr>
            <w:tcW w:w="993" w:type="dxa"/>
            <w:tcBorders>
              <w:tr2bl w:val="nil"/>
            </w:tcBorders>
            <w:shd w:val="clear" w:color="auto" w:fill="FFFFFF" w:themeFill="background1"/>
          </w:tcPr>
          <w:p w14:paraId="4F363AB4" w14:textId="4A63D2A3" w:rsidR="00B86BAA" w:rsidRPr="00EB7DF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1CF3D620" w14:textId="0D9E3C5C" w:rsidR="00B86BAA" w:rsidRPr="005660A1" w:rsidRDefault="00B86BAA" w:rsidP="00B86BAA">
            <w:pPr>
              <w:pStyle w:val="ListParagraph1"/>
              <w:jc w:val="left"/>
              <w:rPr>
                <w:b/>
              </w:rPr>
            </w:pPr>
            <w:r>
              <w:t>6000</w:t>
            </w:r>
          </w:p>
        </w:tc>
        <w:tc>
          <w:tcPr>
            <w:tcW w:w="2410" w:type="dxa"/>
            <w:tcBorders>
              <w:tr2bl w:val="nil"/>
            </w:tcBorders>
            <w:shd w:val="clear" w:color="auto" w:fill="FFFFFF" w:themeFill="background1"/>
          </w:tcPr>
          <w:p w14:paraId="6E76DCE9" w14:textId="4B692D18" w:rsidR="00B86BAA" w:rsidRPr="005E63B6" w:rsidRDefault="00B86BAA" w:rsidP="00B86BAA">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6105C875" w14:textId="4F8CC0E2" w:rsidR="00B86BAA" w:rsidRPr="00EB7DF1" w:rsidRDefault="00B86BAA" w:rsidP="00B86BAA">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5E82D69" w14:textId="3FDD03D6"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60BB8E40" w14:textId="77777777" w:rsidTr="00AE0E21">
        <w:tc>
          <w:tcPr>
            <w:tcW w:w="1135" w:type="dxa"/>
            <w:tcBorders>
              <w:tr2bl w:val="nil"/>
            </w:tcBorders>
            <w:shd w:val="clear" w:color="auto" w:fill="D0CECE" w:themeFill="background2" w:themeFillShade="E6"/>
          </w:tcPr>
          <w:p w14:paraId="010938CD" w14:textId="62B47442"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9D4CE36" w14:textId="612C76E7" w:rsidR="00B86BAA" w:rsidRDefault="00B86BAA" w:rsidP="00B86BAA">
            <w:pPr>
              <w:pStyle w:val="ListParagraph1"/>
              <w:jc w:val="left"/>
              <w:rPr>
                <w:b/>
              </w:rPr>
            </w:pPr>
            <w:r w:rsidRPr="00C65F71">
              <w:t>ПЛИК</w:t>
            </w:r>
          </w:p>
        </w:tc>
        <w:tc>
          <w:tcPr>
            <w:tcW w:w="993" w:type="dxa"/>
            <w:tcBorders>
              <w:tr2bl w:val="nil"/>
            </w:tcBorders>
            <w:shd w:val="clear" w:color="auto" w:fill="FFFFFF" w:themeFill="background1"/>
          </w:tcPr>
          <w:p w14:paraId="53F7E13B" w14:textId="48A496B9" w:rsidR="00B86BAA" w:rsidRPr="00EB7DF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223AA68D" w14:textId="2A520AA2" w:rsidR="00B86BAA" w:rsidRPr="005660A1" w:rsidRDefault="00B86BAA" w:rsidP="00B86BAA">
            <w:pPr>
              <w:pStyle w:val="ListParagraph1"/>
              <w:jc w:val="left"/>
              <w:rPr>
                <w:b/>
              </w:rPr>
            </w:pPr>
            <w:r>
              <w:t>350</w:t>
            </w:r>
          </w:p>
        </w:tc>
        <w:tc>
          <w:tcPr>
            <w:tcW w:w="2410" w:type="dxa"/>
            <w:tcBorders>
              <w:tr2bl w:val="nil"/>
            </w:tcBorders>
            <w:shd w:val="clear" w:color="auto" w:fill="FFFFFF" w:themeFill="background1"/>
          </w:tcPr>
          <w:p w14:paraId="67888426" w14:textId="29DD19FC" w:rsidR="00B86BAA" w:rsidRPr="005E63B6" w:rsidRDefault="00B86BAA" w:rsidP="00B86BAA">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7B429F56" w14:textId="09C14849" w:rsidR="00B86BAA" w:rsidRPr="00EB7DF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5E797E9" w14:textId="01FD04F9"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9762A43" w14:textId="77777777" w:rsidTr="00AE0E21">
        <w:tc>
          <w:tcPr>
            <w:tcW w:w="1135" w:type="dxa"/>
            <w:tcBorders>
              <w:tr2bl w:val="nil"/>
            </w:tcBorders>
            <w:shd w:val="clear" w:color="auto" w:fill="D0CECE" w:themeFill="background2" w:themeFillShade="E6"/>
          </w:tcPr>
          <w:p w14:paraId="164D0777" w14:textId="31EA3B9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4242E62" w14:textId="323DCC73" w:rsidR="00B86BAA" w:rsidRDefault="00B86BAA" w:rsidP="00B86BAA">
            <w:pPr>
              <w:pStyle w:val="ListParagraph1"/>
              <w:jc w:val="left"/>
              <w:rPr>
                <w:b/>
              </w:rPr>
            </w:pPr>
            <w:r w:rsidRPr="00C65F71">
              <w:t>ПЛИК</w:t>
            </w:r>
          </w:p>
        </w:tc>
        <w:tc>
          <w:tcPr>
            <w:tcW w:w="993" w:type="dxa"/>
            <w:tcBorders>
              <w:tr2bl w:val="nil"/>
            </w:tcBorders>
            <w:shd w:val="clear" w:color="auto" w:fill="FFFFFF" w:themeFill="background1"/>
          </w:tcPr>
          <w:p w14:paraId="1B142A63" w14:textId="7559423C" w:rsidR="00B86BAA" w:rsidRPr="00EB7DF1" w:rsidRDefault="00B86BAA" w:rsidP="00B86BAA">
            <w:pPr>
              <w:pStyle w:val="ListParagraph1"/>
              <w:jc w:val="center"/>
              <w:rPr>
                <w:b/>
              </w:rPr>
            </w:pPr>
            <w:r w:rsidRPr="00D43C48">
              <w:t>БРОЙ</w:t>
            </w:r>
          </w:p>
        </w:tc>
        <w:tc>
          <w:tcPr>
            <w:tcW w:w="1275" w:type="dxa"/>
            <w:tcBorders>
              <w:top w:val="nil"/>
              <w:left w:val="nil"/>
              <w:bottom w:val="single" w:sz="4" w:space="0" w:color="auto"/>
              <w:right w:val="single" w:sz="4" w:space="0" w:color="auto"/>
            </w:tcBorders>
            <w:shd w:val="clear" w:color="000000" w:fill="FFFFFF"/>
            <w:vAlign w:val="bottom"/>
          </w:tcPr>
          <w:p w14:paraId="5EA0DA39" w14:textId="395E526F" w:rsidR="00B86BAA" w:rsidRPr="005660A1" w:rsidRDefault="00B86BAA" w:rsidP="00B86BAA">
            <w:pPr>
              <w:pStyle w:val="ListParagraph1"/>
              <w:jc w:val="left"/>
              <w:rPr>
                <w:b/>
              </w:rPr>
            </w:pPr>
            <w:r>
              <w:t>100</w:t>
            </w:r>
          </w:p>
        </w:tc>
        <w:tc>
          <w:tcPr>
            <w:tcW w:w="2410" w:type="dxa"/>
            <w:tcBorders>
              <w:tr2bl w:val="nil"/>
            </w:tcBorders>
            <w:shd w:val="clear" w:color="auto" w:fill="FFFFFF" w:themeFill="background1"/>
          </w:tcPr>
          <w:p w14:paraId="6FAAE810" w14:textId="7F2F8F7E" w:rsidR="00B86BAA" w:rsidRPr="005E63B6" w:rsidRDefault="00B86BAA" w:rsidP="00B86BAA">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0A958E53" w14:textId="0A0F8E5A" w:rsidR="00B86BAA" w:rsidRPr="00EB7DF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681B7D5" w14:textId="7E55855D" w:rsidR="00B86BAA" w:rsidRDefault="00B86BAA" w:rsidP="00B86BAA">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86BAA" w14:paraId="5983CF87" w14:textId="77777777" w:rsidTr="00AE0E21">
        <w:tc>
          <w:tcPr>
            <w:tcW w:w="1135" w:type="dxa"/>
            <w:tcBorders>
              <w:tr2bl w:val="nil"/>
            </w:tcBorders>
            <w:shd w:val="clear" w:color="auto" w:fill="D0CECE" w:themeFill="background2" w:themeFillShade="E6"/>
          </w:tcPr>
          <w:p w14:paraId="25403BE9" w14:textId="25DB4978" w:rsidR="00B86BAA" w:rsidRDefault="00B86BAA" w:rsidP="00B86BAA">
            <w:pPr>
              <w:pStyle w:val="ListParagraph1"/>
              <w:numPr>
                <w:ilvl w:val="1"/>
                <w:numId w:val="93"/>
              </w:numPr>
              <w:rPr>
                <w:rFonts w:cs="Times New Roman"/>
                <w:b/>
              </w:rPr>
            </w:pPr>
          </w:p>
        </w:tc>
        <w:tc>
          <w:tcPr>
            <w:tcW w:w="1842"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C471EE1" w14:textId="2F46661F" w:rsidR="00B86BAA" w:rsidRDefault="00B86BAA" w:rsidP="00B86BAA">
            <w:pPr>
              <w:pStyle w:val="ListParagraph1"/>
              <w:jc w:val="left"/>
              <w:rPr>
                <w:b/>
              </w:rPr>
            </w:pPr>
            <w:r w:rsidRPr="00C65F71">
              <w:t>ПЛИК ЗА CD и DVD</w:t>
            </w:r>
          </w:p>
        </w:tc>
        <w:tc>
          <w:tcPr>
            <w:tcW w:w="993" w:type="dxa"/>
            <w:tcBorders>
              <w:tr2bl w:val="nil"/>
            </w:tcBorders>
            <w:shd w:val="clear" w:color="auto" w:fill="FFFFFF" w:themeFill="background1"/>
          </w:tcPr>
          <w:p w14:paraId="3F787149" w14:textId="7AC0FE70" w:rsidR="00B86BAA" w:rsidRPr="00EB7DF1" w:rsidRDefault="00B86BAA" w:rsidP="00B86BAA">
            <w:pPr>
              <w:pStyle w:val="ListParagraph1"/>
              <w:jc w:val="center"/>
              <w:rPr>
                <w:b/>
              </w:rPr>
            </w:pPr>
            <w:r w:rsidRPr="00D43C48">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6811D6E0" w14:textId="3081AE2A" w:rsidR="00B86BAA" w:rsidRPr="005660A1" w:rsidRDefault="00B86BAA" w:rsidP="00B86BAA">
            <w:pPr>
              <w:pStyle w:val="ListParagraph1"/>
              <w:jc w:val="left"/>
              <w:rPr>
                <w:b/>
              </w:rPr>
            </w:pPr>
            <w:r>
              <w:t>1000</w:t>
            </w:r>
          </w:p>
        </w:tc>
        <w:tc>
          <w:tcPr>
            <w:tcW w:w="2410" w:type="dxa"/>
            <w:tcBorders>
              <w:tr2bl w:val="nil"/>
            </w:tcBorders>
            <w:shd w:val="clear" w:color="auto" w:fill="FFFFFF" w:themeFill="background1"/>
          </w:tcPr>
          <w:p w14:paraId="0A9EC54E" w14:textId="3D119F1C" w:rsidR="00B86BAA" w:rsidRPr="005E63B6" w:rsidRDefault="00B86BAA" w:rsidP="00B86BAA">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bottom w:val="single" w:sz="4" w:space="0" w:color="auto"/>
              <w:tr2bl w:val="nil"/>
            </w:tcBorders>
            <w:shd w:val="clear" w:color="auto" w:fill="FFFFFF" w:themeFill="background1"/>
          </w:tcPr>
          <w:p w14:paraId="0803F544" w14:textId="2C3BE6B7" w:rsidR="00B86BAA" w:rsidRPr="00EB7DF1" w:rsidRDefault="00B86BAA" w:rsidP="00B86BAA">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AE4E076" w14:textId="3FBD08E2" w:rsidR="00B86BAA" w:rsidRDefault="00B86BAA" w:rsidP="00B86BAA">
            <w:pPr>
              <w:pStyle w:val="ListParagraph1"/>
              <w:jc w:val="left"/>
              <w:rPr>
                <w:b/>
              </w:rPr>
            </w:pPr>
            <w:r w:rsidRPr="002B2F12">
              <w:rPr>
                <w:b/>
              </w:rPr>
              <w:t>(</w:t>
            </w:r>
            <w:r w:rsidRPr="002B2F12">
              <w:rPr>
                <w:i/>
              </w:rPr>
              <w:t>Тук се</w:t>
            </w:r>
            <w:r w:rsidRPr="002B2F12">
              <w:rPr>
                <w:b/>
              </w:rPr>
              <w:t xml:space="preserve"> </w:t>
            </w:r>
            <w:r>
              <w:rPr>
                <w:i/>
              </w:rPr>
              <w:t>попълва от участника, обща</w:t>
            </w:r>
            <w:r w:rsidRPr="002B2F12">
              <w:rPr>
                <w:i/>
              </w:rPr>
              <w:t xml:space="preserve"> цена</w:t>
            </w:r>
            <w:r w:rsidRPr="002B2F12">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4"/>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5" w:name="_Ref357407732"/>
      <w:r w:rsidRPr="00722E9A">
        <w:rPr>
          <w:sz w:val="22"/>
          <w:szCs w:val="22"/>
          <w:lang w:val="bg-BG"/>
        </w:rPr>
        <w:t xml:space="preserve">Единичните цени в </w:t>
      </w:r>
      <w:proofErr w:type="spellStart"/>
      <w:r w:rsidRPr="00722E9A">
        <w:rPr>
          <w:sz w:val="22"/>
          <w:szCs w:val="22"/>
          <w:lang w:val="bg-BG"/>
        </w:rPr>
        <w:t>остойностената</w:t>
      </w:r>
      <w:proofErr w:type="spellEnd"/>
      <w:r w:rsidRPr="00722E9A">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6" w:name="_Ref357407750"/>
      <w:bookmarkEnd w:id="5"/>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6"/>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360C1E4C" w14:textId="77777777"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18D36D54" w14:textId="77777777" w:rsidR="00DB3FB2" w:rsidRDefault="00DB3FB2" w:rsidP="00A152C2">
      <w:pPr>
        <w:spacing w:before="120" w:after="120" w:line="0" w:lineRule="atLeast"/>
        <w:jc w:val="both"/>
        <w:rPr>
          <w:sz w:val="22"/>
          <w:szCs w:val="22"/>
          <w:lang w:val="bg-BG"/>
        </w:rPr>
      </w:pP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A33F" w14:textId="77777777" w:rsidR="009F13A0" w:rsidRDefault="009F13A0">
      <w:r>
        <w:separator/>
      </w:r>
    </w:p>
  </w:endnote>
  <w:endnote w:type="continuationSeparator" w:id="0">
    <w:p w14:paraId="28A87673" w14:textId="77777777" w:rsidR="009F13A0" w:rsidRDefault="009F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5ED0" w14:textId="77777777" w:rsidR="009F13A0" w:rsidRDefault="009F13A0">
      <w:r>
        <w:separator/>
      </w:r>
    </w:p>
  </w:footnote>
  <w:footnote w:type="continuationSeparator" w:id="0">
    <w:p w14:paraId="29037A79" w14:textId="77777777" w:rsidR="009F13A0" w:rsidRDefault="009F13A0">
      <w:r>
        <w:continuationSeparator/>
      </w:r>
    </w:p>
  </w:footnote>
  <w:footnote w:id="1">
    <w:p w14:paraId="08FC31DD" w14:textId="77777777" w:rsidR="009F13A0" w:rsidRPr="00F87F15" w:rsidRDefault="009F13A0"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9F13A0" w:rsidRPr="00F87F15" w:rsidRDefault="009F13A0"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8E5"/>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09D"/>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0E21"/>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8F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324"/>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15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279"/>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54E"/>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6253-26A5-41C1-8C6F-783CAA60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4038</Words>
  <Characters>20850</Characters>
  <Application>Microsoft Office Word</Application>
  <DocSecurity>0</DocSecurity>
  <Lines>173</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24839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Цветелина Стайкова</cp:lastModifiedBy>
  <cp:revision>48</cp:revision>
  <cp:lastPrinted>2016-11-17T13:15:00Z</cp:lastPrinted>
  <dcterms:created xsi:type="dcterms:W3CDTF">2016-07-10T16:19:00Z</dcterms:created>
  <dcterms:modified xsi:type="dcterms:W3CDTF">2018-05-08T09:14:00Z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